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8F1219" w:rsidRDefault="008F1219" w:rsidP="006709E0">
      <w:pPr>
        <w:ind w:left="900" w:hangingChars="409" w:hanging="900"/>
        <w:rPr>
          <w:rFonts w:eastAsia="Meiryo UI"/>
        </w:rPr>
      </w:pPr>
      <w:bookmarkStart w:id="0" w:name="_GoBack"/>
      <w:bookmarkEnd w:id="0"/>
      <w:r>
        <w:rPr>
          <w:rFonts w:eastAsia="Meiryo UI" w:hint="eastAsia"/>
        </w:rPr>
        <w:t>様式１</w:t>
      </w:r>
    </w:p>
    <w:p w:rsidR="008F1219" w:rsidRDefault="008F1219" w:rsidP="006709E0">
      <w:pPr>
        <w:ind w:left="900" w:hangingChars="409" w:hanging="900"/>
        <w:rPr>
          <w:rFonts w:eastAsia="Meiryo UI"/>
        </w:rPr>
      </w:pPr>
    </w:p>
    <w:p w:rsidR="008F1219" w:rsidRDefault="008F1219" w:rsidP="00643F1C">
      <w:pPr>
        <w:ind w:left="900" w:hangingChars="409" w:hanging="900"/>
        <w:jc w:val="center"/>
        <w:rPr>
          <w:rFonts w:eastAsia="Meiryo UI"/>
        </w:rPr>
      </w:pPr>
      <w:r>
        <w:rPr>
          <w:rFonts w:eastAsia="Meiryo UI" w:hint="eastAsia"/>
        </w:rPr>
        <w:t>施設利用に係る</w:t>
      </w:r>
      <w:r w:rsidR="00643F1C">
        <w:rPr>
          <w:rFonts w:eastAsia="Meiryo UI" w:hint="eastAsia"/>
        </w:rPr>
        <w:t>新型コロナウィルス感染予防対策</w:t>
      </w:r>
      <w:r>
        <w:rPr>
          <w:rFonts w:eastAsia="Meiryo UI" w:hint="eastAsia"/>
        </w:rPr>
        <w:t>事前申出書</w:t>
      </w:r>
    </w:p>
    <w:p w:rsidR="00CA7378" w:rsidRDefault="00CA7378" w:rsidP="006709E0">
      <w:pPr>
        <w:ind w:left="900" w:hangingChars="409" w:hanging="900"/>
        <w:rPr>
          <w:rFonts w:eastAsia="Meiryo UI"/>
        </w:rPr>
      </w:pPr>
    </w:p>
    <w:p w:rsidR="00002E54" w:rsidRDefault="00002E54" w:rsidP="006709E0">
      <w:pPr>
        <w:ind w:left="900" w:hangingChars="409" w:hanging="900"/>
        <w:rPr>
          <w:rFonts w:eastAsia="Meiryo UI"/>
        </w:rPr>
      </w:pPr>
      <w:r>
        <w:rPr>
          <w:rFonts w:eastAsia="Meiryo UI" w:hint="eastAsia"/>
        </w:rPr>
        <w:t>日本赤十字秋田看護大学・秋田短期大学　学長様</w:t>
      </w:r>
    </w:p>
    <w:p w:rsidR="00643F1C" w:rsidRPr="00643F1C" w:rsidRDefault="00643F1C" w:rsidP="006709E0">
      <w:pPr>
        <w:ind w:left="900" w:hangingChars="409" w:hanging="900"/>
        <w:rPr>
          <w:rFonts w:eastAsia="Meiryo UI"/>
        </w:rPr>
      </w:pPr>
    </w:p>
    <w:tbl>
      <w:tblPr>
        <w:tblStyle w:val="afffff0"/>
        <w:tblW w:w="0" w:type="auto"/>
        <w:tblInd w:w="-5" w:type="dxa"/>
        <w:tblLook w:val="04A0" w:firstRow="1" w:lastRow="0" w:firstColumn="1" w:lastColumn="0" w:noHBand="0" w:noVBand="1"/>
      </w:tblPr>
      <w:tblGrid>
        <w:gridCol w:w="1336"/>
        <w:gridCol w:w="2264"/>
        <w:gridCol w:w="2563"/>
        <w:gridCol w:w="2837"/>
      </w:tblGrid>
      <w:tr w:rsidR="004A282F" w:rsidRPr="00823983" w:rsidTr="00384B4A">
        <w:tc>
          <w:tcPr>
            <w:tcW w:w="1336" w:type="dxa"/>
          </w:tcPr>
          <w:p w:rsidR="004A282F" w:rsidRDefault="004A282F" w:rsidP="004A282F">
            <w:pPr>
              <w:ind w:left="900" w:hangingChars="409" w:hanging="900"/>
              <w:jc w:val="distribute"/>
            </w:pPr>
            <w:r>
              <w:rPr>
                <w:rFonts w:hint="eastAsia"/>
              </w:rPr>
              <w:t>利用年月日</w:t>
            </w:r>
          </w:p>
        </w:tc>
        <w:tc>
          <w:tcPr>
            <w:tcW w:w="7664" w:type="dxa"/>
            <w:gridSpan w:val="3"/>
          </w:tcPr>
          <w:p w:rsidR="004A282F" w:rsidRDefault="00643F1C" w:rsidP="006709E0">
            <w:r>
              <w:rPr>
                <w:rFonts w:hint="eastAsia"/>
              </w:rPr>
              <w:t>令和　　　年　　　月　　　日</w:t>
            </w:r>
            <w:r w:rsidR="00823983">
              <w:rPr>
                <w:rFonts w:hint="eastAsia"/>
              </w:rPr>
              <w:t>（申出日）</w:t>
            </w:r>
          </w:p>
        </w:tc>
      </w:tr>
      <w:tr w:rsidR="004A282F" w:rsidTr="00B1297A">
        <w:trPr>
          <w:trHeight w:val="675"/>
        </w:trPr>
        <w:tc>
          <w:tcPr>
            <w:tcW w:w="1336" w:type="dxa"/>
            <w:vAlign w:val="center"/>
          </w:tcPr>
          <w:p w:rsidR="004A282F" w:rsidRDefault="004A282F" w:rsidP="004A282F">
            <w:pPr>
              <w:ind w:left="900" w:hangingChars="409" w:hanging="900"/>
              <w:jc w:val="distribute"/>
            </w:pPr>
            <w:r>
              <w:rPr>
                <w:rFonts w:hint="eastAsia"/>
              </w:rPr>
              <w:t>利用施設</w:t>
            </w:r>
          </w:p>
        </w:tc>
        <w:tc>
          <w:tcPr>
            <w:tcW w:w="7664" w:type="dxa"/>
            <w:gridSpan w:val="3"/>
            <w:vAlign w:val="center"/>
          </w:tcPr>
          <w:p w:rsidR="004A282F" w:rsidRDefault="007F11E5" w:rsidP="006709E0">
            <w:r>
              <w:rPr>
                <w:rFonts w:hint="eastAsia"/>
              </w:rPr>
              <w:t>□①体育館　　□②講義室（　　　　　　　）　□③会議室（　　　　）</w:t>
            </w:r>
          </w:p>
          <w:p w:rsidR="007F11E5" w:rsidRDefault="007F11E5" w:rsidP="007F11E5">
            <w:r>
              <w:rPr>
                <w:rFonts w:hint="eastAsia"/>
              </w:rPr>
              <w:t>□④ゼミ室（　　　　　　）　□⑤学内全般　　□⑥その他（　　　　　　　　　　　　　）</w:t>
            </w:r>
          </w:p>
        </w:tc>
      </w:tr>
      <w:tr w:rsidR="004B7D85" w:rsidTr="00B1297A">
        <w:trPr>
          <w:trHeight w:val="675"/>
        </w:trPr>
        <w:tc>
          <w:tcPr>
            <w:tcW w:w="1336" w:type="dxa"/>
            <w:vAlign w:val="center"/>
          </w:tcPr>
          <w:p w:rsidR="004B7D85" w:rsidRDefault="004B7D85" w:rsidP="004A282F">
            <w:pPr>
              <w:ind w:left="900" w:hangingChars="409" w:hanging="900"/>
              <w:jc w:val="distribute"/>
            </w:pPr>
            <w:r>
              <w:rPr>
                <w:rFonts w:hint="eastAsia"/>
              </w:rPr>
              <w:t>利用目的</w:t>
            </w:r>
          </w:p>
        </w:tc>
        <w:tc>
          <w:tcPr>
            <w:tcW w:w="7664" w:type="dxa"/>
            <w:gridSpan w:val="3"/>
            <w:vAlign w:val="center"/>
          </w:tcPr>
          <w:p w:rsidR="00CE14D1" w:rsidRDefault="007F11E5" w:rsidP="006709E0">
            <w:r>
              <w:rPr>
                <w:rFonts w:hint="eastAsia"/>
              </w:rPr>
              <w:t>□①学内見学　□②オープンキャンパス　□③講演会　□④会議　□⑤講義</w:t>
            </w:r>
            <w:r w:rsidR="00CE14D1">
              <w:rPr>
                <w:rFonts w:hint="eastAsia"/>
              </w:rPr>
              <w:t xml:space="preserve">　</w:t>
            </w:r>
          </w:p>
          <w:p w:rsidR="004B7D85" w:rsidRDefault="00CE14D1" w:rsidP="00645768">
            <w:r>
              <w:rPr>
                <w:rFonts w:hint="eastAsia"/>
              </w:rPr>
              <w:t>□⑥工事</w:t>
            </w:r>
            <w:r w:rsidR="00645768">
              <w:rPr>
                <w:rFonts w:hint="eastAsia"/>
              </w:rPr>
              <w:t>等</w:t>
            </w:r>
            <w:r>
              <w:rPr>
                <w:rFonts w:hint="eastAsia"/>
              </w:rPr>
              <w:t xml:space="preserve">　　□⑦物販　　□⑧その他（　　　　　　　　　　　　　　　　　　）</w:t>
            </w:r>
          </w:p>
        </w:tc>
      </w:tr>
      <w:tr w:rsidR="004A282F" w:rsidTr="00B1297A">
        <w:trPr>
          <w:trHeight w:val="710"/>
        </w:trPr>
        <w:tc>
          <w:tcPr>
            <w:tcW w:w="1336" w:type="dxa"/>
            <w:vAlign w:val="center"/>
          </w:tcPr>
          <w:p w:rsidR="004A282F" w:rsidRDefault="004B7D85" w:rsidP="004A282F">
            <w:pPr>
              <w:ind w:left="900" w:hangingChars="409" w:hanging="900"/>
              <w:jc w:val="distribute"/>
            </w:pPr>
            <w:r>
              <w:rPr>
                <w:rFonts w:hint="eastAsia"/>
              </w:rPr>
              <w:t>利用時間</w:t>
            </w:r>
          </w:p>
        </w:tc>
        <w:tc>
          <w:tcPr>
            <w:tcW w:w="7664" w:type="dxa"/>
            <w:gridSpan w:val="3"/>
            <w:vAlign w:val="center"/>
          </w:tcPr>
          <w:p w:rsidR="00E815D6" w:rsidRDefault="00B1297A" w:rsidP="006709E0">
            <w:r>
              <w:rPr>
                <w:rFonts w:hint="eastAsia"/>
              </w:rPr>
              <w:t>午前・午後　　　　時　　　分　～　　午前・午後　　　　時　　　分</w:t>
            </w:r>
          </w:p>
          <w:p w:rsidR="00E815D6" w:rsidRPr="00E815D6" w:rsidRDefault="00E815D6" w:rsidP="00E815D6">
            <w:r>
              <w:rPr>
                <w:rFonts w:hint="eastAsia"/>
              </w:rPr>
              <w:t>（一時退館　　　　　:　　　　～　　　　:　　　　　）</w:t>
            </w:r>
          </w:p>
        </w:tc>
      </w:tr>
      <w:tr w:rsidR="00AB58BE" w:rsidTr="00CE14D1">
        <w:trPr>
          <w:trHeight w:val="496"/>
        </w:trPr>
        <w:tc>
          <w:tcPr>
            <w:tcW w:w="1336" w:type="dxa"/>
            <w:vMerge w:val="restart"/>
          </w:tcPr>
          <w:p w:rsidR="00AB58BE" w:rsidRDefault="00AB58BE" w:rsidP="004A282F">
            <w:pPr>
              <w:ind w:left="900" w:hangingChars="409" w:hanging="900"/>
              <w:jc w:val="distribute"/>
            </w:pPr>
            <w:r>
              <w:rPr>
                <w:rFonts w:hint="eastAsia"/>
              </w:rPr>
              <w:t>利用者</w:t>
            </w:r>
          </w:p>
        </w:tc>
        <w:tc>
          <w:tcPr>
            <w:tcW w:w="2264" w:type="dxa"/>
            <w:vAlign w:val="center"/>
          </w:tcPr>
          <w:p w:rsidR="00AB58BE" w:rsidRDefault="00AB58BE" w:rsidP="00CE14D1">
            <w:pPr>
              <w:jc w:val="both"/>
            </w:pPr>
            <w:r>
              <w:rPr>
                <w:rFonts w:hint="eastAsia"/>
              </w:rPr>
              <w:t>氏名</w:t>
            </w:r>
          </w:p>
        </w:tc>
        <w:tc>
          <w:tcPr>
            <w:tcW w:w="5400" w:type="dxa"/>
            <w:gridSpan w:val="2"/>
            <w:vAlign w:val="center"/>
          </w:tcPr>
          <w:p w:rsidR="00AB58BE" w:rsidRDefault="00AB58BE" w:rsidP="00CE14D1">
            <w:pPr>
              <w:jc w:val="both"/>
            </w:pPr>
          </w:p>
        </w:tc>
      </w:tr>
      <w:tr w:rsidR="00AB58BE" w:rsidTr="00CE14D1">
        <w:trPr>
          <w:trHeight w:val="572"/>
        </w:trPr>
        <w:tc>
          <w:tcPr>
            <w:tcW w:w="1336" w:type="dxa"/>
            <w:vMerge/>
          </w:tcPr>
          <w:p w:rsidR="00AB58BE" w:rsidRDefault="00AB58BE" w:rsidP="004A282F">
            <w:pPr>
              <w:jc w:val="distribute"/>
            </w:pPr>
          </w:p>
        </w:tc>
        <w:tc>
          <w:tcPr>
            <w:tcW w:w="2264" w:type="dxa"/>
            <w:vAlign w:val="center"/>
          </w:tcPr>
          <w:p w:rsidR="00AB58BE" w:rsidRDefault="00AB58BE" w:rsidP="00CE14D1">
            <w:pPr>
              <w:jc w:val="both"/>
            </w:pPr>
            <w:r>
              <w:rPr>
                <w:rFonts w:hint="eastAsia"/>
              </w:rPr>
              <w:t>住所</w:t>
            </w:r>
          </w:p>
        </w:tc>
        <w:tc>
          <w:tcPr>
            <w:tcW w:w="5400" w:type="dxa"/>
            <w:gridSpan w:val="2"/>
            <w:vAlign w:val="center"/>
          </w:tcPr>
          <w:p w:rsidR="00476B7D" w:rsidRDefault="00476B7D" w:rsidP="00476B7D">
            <w:pPr>
              <w:jc w:val="both"/>
            </w:pPr>
            <w:r>
              <w:rPr>
                <w:rFonts w:hint="eastAsia"/>
              </w:rPr>
              <w:t>□</w:t>
            </w:r>
            <w:r w:rsidR="007F11E5">
              <w:rPr>
                <w:rFonts w:hint="eastAsia"/>
              </w:rPr>
              <w:t xml:space="preserve">県内　</w:t>
            </w:r>
          </w:p>
          <w:p w:rsidR="00AB58BE" w:rsidRDefault="00476B7D" w:rsidP="00476B7D">
            <w:pPr>
              <w:jc w:val="both"/>
            </w:pPr>
            <w:r>
              <w:rPr>
                <w:rFonts w:hint="eastAsia"/>
              </w:rPr>
              <w:t>□</w:t>
            </w:r>
            <w:r w:rsidR="007F11E5">
              <w:rPr>
                <w:rFonts w:hint="eastAsia"/>
              </w:rPr>
              <w:t xml:space="preserve">県外（都道府県名：　　　　　</w:t>
            </w:r>
            <w:r>
              <w:rPr>
                <w:rFonts w:hint="eastAsia"/>
              </w:rPr>
              <w:t xml:space="preserve">　　　</w:t>
            </w:r>
            <w:r w:rsidR="007F11E5">
              <w:rPr>
                <w:rFonts w:hint="eastAsia"/>
              </w:rPr>
              <w:t xml:space="preserve">　　　　　　）</w:t>
            </w:r>
          </w:p>
        </w:tc>
      </w:tr>
      <w:tr w:rsidR="00AB58BE" w:rsidTr="004A282F">
        <w:tc>
          <w:tcPr>
            <w:tcW w:w="1336" w:type="dxa"/>
            <w:vMerge/>
          </w:tcPr>
          <w:p w:rsidR="00AB58BE" w:rsidRDefault="00AB58BE" w:rsidP="004A282F">
            <w:pPr>
              <w:jc w:val="distribute"/>
            </w:pPr>
          </w:p>
        </w:tc>
        <w:tc>
          <w:tcPr>
            <w:tcW w:w="2264" w:type="dxa"/>
          </w:tcPr>
          <w:p w:rsidR="00AB58BE" w:rsidRDefault="00AB58BE" w:rsidP="006709E0">
            <w:r>
              <w:rPr>
                <w:rFonts w:hint="eastAsia"/>
              </w:rPr>
              <w:t>連絡先（電話番号）</w:t>
            </w:r>
          </w:p>
        </w:tc>
        <w:tc>
          <w:tcPr>
            <w:tcW w:w="5400" w:type="dxa"/>
            <w:gridSpan w:val="2"/>
          </w:tcPr>
          <w:p w:rsidR="00AB58BE" w:rsidRDefault="00CE14D1" w:rsidP="006709E0">
            <w:r>
              <w:rPr>
                <w:rFonts w:hint="eastAsia"/>
              </w:rPr>
              <w:t xml:space="preserve">　　　　　　（　　　　　）</w:t>
            </w:r>
          </w:p>
        </w:tc>
      </w:tr>
      <w:tr w:rsidR="00AB58BE" w:rsidTr="004A282F">
        <w:tc>
          <w:tcPr>
            <w:tcW w:w="1336" w:type="dxa"/>
            <w:vMerge w:val="restart"/>
          </w:tcPr>
          <w:p w:rsidR="00AB58BE" w:rsidRDefault="00AB58BE" w:rsidP="004A282F">
            <w:pPr>
              <w:ind w:left="900" w:hangingChars="409" w:hanging="900"/>
              <w:jc w:val="distribute"/>
            </w:pPr>
            <w:r>
              <w:rPr>
                <w:rFonts w:hint="eastAsia"/>
              </w:rPr>
              <w:t>体調</w:t>
            </w:r>
          </w:p>
        </w:tc>
        <w:tc>
          <w:tcPr>
            <w:tcW w:w="4827" w:type="dxa"/>
            <w:gridSpan w:val="2"/>
          </w:tcPr>
          <w:p w:rsidR="00AB58BE" w:rsidRDefault="00AB58BE" w:rsidP="00B62C3D">
            <w:pPr>
              <w:ind w:left="900" w:hangingChars="409" w:hanging="900"/>
            </w:pPr>
            <w:r>
              <w:rPr>
                <w:rFonts w:hint="eastAsia"/>
              </w:rPr>
              <w:t>ア.体温　（平熱を超えるかどうか）</w:t>
            </w:r>
          </w:p>
        </w:tc>
        <w:tc>
          <w:tcPr>
            <w:tcW w:w="2837" w:type="dxa"/>
          </w:tcPr>
          <w:p w:rsidR="00AB58BE" w:rsidRDefault="00AB58BE" w:rsidP="00AB58BE">
            <w:r>
              <w:rPr>
                <w:rFonts w:hint="eastAsia"/>
              </w:rPr>
              <w:t xml:space="preserve">　　　　　　　度(平熱　　　度)</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036428">
            <w:r>
              <w:rPr>
                <w:rFonts w:hint="eastAsia"/>
              </w:rPr>
              <w:t>イ.</w:t>
            </w:r>
            <w:r w:rsidR="00036428" w:rsidRPr="00AC29E6">
              <w:t>発熱、咳、咽頭痛、鼻汁・鼻閉、頭痛、関節・筋肉痛、下痢、嘔気・嘔吐</w:t>
            </w:r>
            <w:r w:rsidR="00036428">
              <w:rPr>
                <w:rFonts w:hint="eastAsia"/>
              </w:rPr>
              <w:t>など風邪の症状</w:t>
            </w:r>
          </w:p>
        </w:tc>
        <w:tc>
          <w:tcPr>
            <w:tcW w:w="2837" w:type="dxa"/>
          </w:tcPr>
          <w:p w:rsidR="00AB58BE" w:rsidRDefault="00AB58BE" w:rsidP="006709E0">
            <w:r>
              <w:rPr>
                <w:rFonts w:hint="eastAsia"/>
              </w:rPr>
              <w:t>無　・　有（　　　　　　　　　）</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B62C3D">
            <w:r>
              <w:rPr>
                <w:rFonts w:hint="eastAsia"/>
              </w:rPr>
              <w:t>ウ.だるさ（倦怠感）、息苦しさ（呼吸困難）</w:t>
            </w:r>
          </w:p>
        </w:tc>
        <w:tc>
          <w:tcPr>
            <w:tcW w:w="2837" w:type="dxa"/>
          </w:tcPr>
          <w:p w:rsidR="00AB58BE" w:rsidRDefault="00AB58BE" w:rsidP="006709E0">
            <w:r>
              <w:rPr>
                <w:rFonts w:hint="eastAsia"/>
              </w:rPr>
              <w:t>無　・　有（　　　　　　　　　）</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B62C3D">
            <w:pPr>
              <w:ind w:left="900" w:hangingChars="409" w:hanging="900"/>
            </w:pPr>
            <w:r>
              <w:rPr>
                <w:rFonts w:hint="eastAsia"/>
              </w:rPr>
              <w:t>エ.味覚や嗅覚の異常</w:t>
            </w:r>
          </w:p>
        </w:tc>
        <w:tc>
          <w:tcPr>
            <w:tcW w:w="2837" w:type="dxa"/>
          </w:tcPr>
          <w:p w:rsidR="00AB58BE" w:rsidRDefault="00AB58BE" w:rsidP="006709E0">
            <w:r>
              <w:rPr>
                <w:rFonts w:hint="eastAsia"/>
              </w:rPr>
              <w:t>無　・　有（　　　　　　　　　）</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B62C3D">
            <w:pPr>
              <w:ind w:left="900" w:hangingChars="409" w:hanging="900"/>
            </w:pPr>
            <w:r>
              <w:rPr>
                <w:rFonts w:hint="eastAsia"/>
              </w:rPr>
              <w:t>オ.体が重く感じる、疲れやすい等</w:t>
            </w:r>
          </w:p>
        </w:tc>
        <w:tc>
          <w:tcPr>
            <w:tcW w:w="2837" w:type="dxa"/>
          </w:tcPr>
          <w:p w:rsidR="00AB58BE" w:rsidRDefault="00AB58BE" w:rsidP="006709E0">
            <w:r>
              <w:rPr>
                <w:rFonts w:hint="eastAsia"/>
              </w:rPr>
              <w:t>無　・　有（　　　　　　　　　）</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4A282F">
            <w:r>
              <w:rPr>
                <w:rFonts w:hint="eastAsia"/>
              </w:rPr>
              <w:t>カ.新型コロナウィルス感染症陽性とされた者との濃厚接触</w:t>
            </w:r>
            <w:r w:rsidR="00243681">
              <w:rPr>
                <w:rFonts w:hint="eastAsia"/>
              </w:rPr>
              <w:t>※１</w:t>
            </w:r>
            <w:r>
              <w:rPr>
                <w:rFonts w:hint="eastAsia"/>
              </w:rPr>
              <w:t>の有無</w:t>
            </w:r>
          </w:p>
        </w:tc>
        <w:tc>
          <w:tcPr>
            <w:tcW w:w="2837" w:type="dxa"/>
          </w:tcPr>
          <w:p w:rsidR="00AB58BE" w:rsidRDefault="00AB58BE" w:rsidP="006709E0">
            <w:r>
              <w:rPr>
                <w:rFonts w:hint="eastAsia"/>
              </w:rPr>
              <w:t>無　・　有（　　　　　　　　　）</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4A282F">
            <w:r>
              <w:rPr>
                <w:rFonts w:hint="eastAsia"/>
              </w:rPr>
              <w:t>キ.同居家族や身近な知人に感染が疑われる者の有無</w:t>
            </w:r>
          </w:p>
        </w:tc>
        <w:tc>
          <w:tcPr>
            <w:tcW w:w="2837" w:type="dxa"/>
          </w:tcPr>
          <w:p w:rsidR="00AB58BE" w:rsidRDefault="00AB58BE" w:rsidP="006709E0">
            <w:r>
              <w:rPr>
                <w:rFonts w:hint="eastAsia"/>
              </w:rPr>
              <w:t>無　・　有（　　　　　　　　　）</w:t>
            </w:r>
          </w:p>
        </w:tc>
      </w:tr>
      <w:tr w:rsidR="00AB58BE" w:rsidTr="004A282F">
        <w:tc>
          <w:tcPr>
            <w:tcW w:w="1336" w:type="dxa"/>
            <w:vMerge/>
          </w:tcPr>
          <w:p w:rsidR="00AB58BE" w:rsidRDefault="00AB58BE" w:rsidP="00B62C3D">
            <w:pPr>
              <w:ind w:left="900" w:hangingChars="409" w:hanging="900"/>
            </w:pPr>
          </w:p>
        </w:tc>
        <w:tc>
          <w:tcPr>
            <w:tcW w:w="4827" w:type="dxa"/>
            <w:gridSpan w:val="2"/>
          </w:tcPr>
          <w:p w:rsidR="00AB58BE" w:rsidRDefault="00AB58BE" w:rsidP="004A282F">
            <w:r>
              <w:rPr>
                <w:rFonts w:hint="eastAsia"/>
              </w:rPr>
              <w:t>ク.過去14日以内に政府から入国制限、入国後の観察期間を必要とされる国、地域等</w:t>
            </w:r>
            <w:r w:rsidR="00243681">
              <w:rPr>
                <w:rFonts w:hint="eastAsia"/>
              </w:rPr>
              <w:t>※２</w:t>
            </w:r>
            <w:r>
              <w:rPr>
                <w:rFonts w:hint="eastAsia"/>
              </w:rPr>
              <w:t>への渡航又は当該在住者との濃厚接触</w:t>
            </w:r>
            <w:r w:rsidR="00243681">
              <w:rPr>
                <w:rFonts w:hint="eastAsia"/>
              </w:rPr>
              <w:t>※１</w:t>
            </w:r>
            <w:r>
              <w:rPr>
                <w:rFonts w:hint="eastAsia"/>
              </w:rPr>
              <w:t>の有無</w:t>
            </w:r>
          </w:p>
        </w:tc>
        <w:tc>
          <w:tcPr>
            <w:tcW w:w="2837" w:type="dxa"/>
          </w:tcPr>
          <w:p w:rsidR="00AB58BE" w:rsidRDefault="00AB58BE" w:rsidP="006709E0">
            <w:r>
              <w:rPr>
                <w:rFonts w:hint="eastAsia"/>
              </w:rPr>
              <w:t>無　・　有（　　　　　　　　　）</w:t>
            </w:r>
          </w:p>
        </w:tc>
      </w:tr>
    </w:tbl>
    <w:p w:rsidR="00CA7378" w:rsidRDefault="00CA7378" w:rsidP="006709E0">
      <w:pPr>
        <w:ind w:left="900" w:hangingChars="409" w:hanging="900"/>
        <w:rPr>
          <w:rFonts w:eastAsia="Meiryo UI"/>
        </w:rPr>
      </w:pPr>
    </w:p>
    <w:p w:rsidR="00002E54" w:rsidRDefault="00002E54" w:rsidP="006709E0">
      <w:pPr>
        <w:ind w:left="900" w:hangingChars="409" w:hanging="900"/>
        <w:rPr>
          <w:rFonts w:eastAsia="Meiryo UI"/>
        </w:rPr>
      </w:pPr>
      <w:r>
        <w:rPr>
          <w:rFonts w:eastAsia="Meiryo UI" w:hint="eastAsia"/>
        </w:rPr>
        <w:t>上記の通り相違ありません。</w:t>
      </w:r>
    </w:p>
    <w:p w:rsidR="00002E54" w:rsidRDefault="00463BA7" w:rsidP="00463BA7">
      <w:pPr>
        <w:rPr>
          <w:rFonts w:eastAsia="Meiryo UI"/>
        </w:rPr>
      </w:pPr>
      <w:r>
        <w:rPr>
          <w:rFonts w:eastAsia="Meiryo UI" w:hint="eastAsia"/>
        </w:rPr>
        <w:t xml:space="preserve">　</w:t>
      </w:r>
      <w:r w:rsidR="006651C2">
        <w:rPr>
          <w:rFonts w:eastAsia="Meiryo UI" w:hint="eastAsia"/>
        </w:rPr>
        <w:t>また、感染が</w:t>
      </w:r>
      <w:r>
        <w:rPr>
          <w:rFonts w:eastAsia="Meiryo UI" w:hint="eastAsia"/>
        </w:rPr>
        <w:t>発生した場合においては、感染拡大防止のため保健所など公的機関に本申出書の内容にかかる情報開示が行われることを承諾いたします。</w:t>
      </w:r>
    </w:p>
    <w:tbl>
      <w:tblPr>
        <w:tblpPr w:leftFromText="142" w:rightFromText="142" w:vertAnchor="text" w:tblpX="4496" w:tblpY="196"/>
        <w:tblW w:w="0" w:type="auto"/>
        <w:tblBorders>
          <w:bottom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5"/>
      </w:tblGrid>
      <w:tr w:rsidR="00002E54" w:rsidTr="00002E54">
        <w:trPr>
          <w:trHeight w:val="180"/>
        </w:trPr>
        <w:tc>
          <w:tcPr>
            <w:tcW w:w="4325" w:type="dxa"/>
          </w:tcPr>
          <w:p w:rsidR="00002E54" w:rsidRDefault="00002E54" w:rsidP="00002E54">
            <w:pPr>
              <w:rPr>
                <w:rFonts w:eastAsia="Meiryo UI"/>
              </w:rPr>
            </w:pPr>
            <w:r w:rsidRPr="00002E54">
              <w:rPr>
                <w:rFonts w:eastAsia="Meiryo UI" w:hint="eastAsia"/>
                <w:u w:val="single"/>
              </w:rPr>
              <w:t>本人署名</w:t>
            </w:r>
          </w:p>
        </w:tc>
      </w:tr>
    </w:tbl>
    <w:p w:rsidR="00002E54" w:rsidRDefault="00002E54" w:rsidP="006709E0">
      <w:pPr>
        <w:ind w:left="900" w:hangingChars="409" w:hanging="900"/>
        <w:rPr>
          <w:rFonts w:eastAsia="Meiryo UI"/>
        </w:rPr>
      </w:pPr>
      <w:r>
        <w:rPr>
          <w:rFonts w:eastAsia="Meiryo UI" w:hint="eastAsia"/>
        </w:rPr>
        <w:t xml:space="preserve">　　　　　　　　　　　　　　　　　　　　　　　　　　　　　　　</w:t>
      </w:r>
      <w:r w:rsidRPr="00002E54">
        <w:rPr>
          <w:rFonts w:eastAsia="Meiryo UI" w:hint="eastAsia"/>
          <w:u w:val="single"/>
        </w:rPr>
        <w:t xml:space="preserve">　　</w:t>
      </w:r>
      <w:r w:rsidRPr="00002E54">
        <w:rPr>
          <w:rFonts w:eastAsia="Meiryo UI" w:hint="eastAsia"/>
        </w:rPr>
        <w:t xml:space="preserve">　　　　　　　　　　　　　　　　　　　　</w:t>
      </w:r>
    </w:p>
    <w:p w:rsidR="00243681" w:rsidRDefault="00243681" w:rsidP="006709E0">
      <w:pPr>
        <w:ind w:left="900" w:hangingChars="409" w:hanging="900"/>
        <w:rPr>
          <w:rFonts w:eastAsia="Meiryo UI"/>
        </w:rPr>
      </w:pPr>
    </w:p>
    <w:p w:rsidR="00243681" w:rsidRPr="00811497" w:rsidRDefault="00243681" w:rsidP="004B7D85">
      <w:pPr>
        <w:rPr>
          <w:rFonts w:ascii="ＭＳ Ｐゴシック" w:eastAsia="ＭＳ Ｐゴシック" w:hAnsi="ＭＳ Ｐゴシック"/>
          <w:b/>
          <w:sz w:val="20"/>
          <w:szCs w:val="20"/>
          <w:u w:val="single"/>
        </w:rPr>
      </w:pPr>
      <w:r>
        <w:rPr>
          <w:rFonts w:eastAsia="Meiryo UI"/>
        </w:rPr>
        <w:br w:type="page"/>
      </w:r>
      <w:r w:rsidRPr="00811497">
        <w:rPr>
          <w:rFonts w:ascii="ＭＳ Ｐゴシック" w:eastAsia="ＭＳ Ｐゴシック" w:hAnsi="ＭＳ Ｐゴシック" w:hint="eastAsia"/>
          <w:b/>
          <w:sz w:val="20"/>
          <w:szCs w:val="20"/>
          <w:u w:val="single"/>
        </w:rPr>
        <w:lastRenderedPageBreak/>
        <w:t>※１</w:t>
      </w:r>
      <w:r w:rsidR="00811497">
        <w:rPr>
          <w:rFonts w:ascii="ＭＳ Ｐゴシック" w:eastAsia="ＭＳ Ｐゴシック" w:hAnsi="ＭＳ Ｐゴシック" w:hint="eastAsia"/>
          <w:b/>
          <w:sz w:val="20"/>
          <w:szCs w:val="20"/>
          <w:u w:val="single"/>
        </w:rPr>
        <w:t xml:space="preserve">　</w:t>
      </w:r>
      <w:r w:rsidRPr="00811497">
        <w:rPr>
          <w:rFonts w:ascii="ＭＳ Ｐゴシック" w:eastAsia="ＭＳ Ｐゴシック" w:hAnsi="ＭＳ Ｐゴシック" w:hint="eastAsia"/>
          <w:b/>
          <w:sz w:val="20"/>
          <w:szCs w:val="20"/>
          <w:u w:val="single"/>
        </w:rPr>
        <w:t>濃厚接触者</w:t>
      </w:r>
    </w:p>
    <w:p w:rsidR="00AC29E6" w:rsidRPr="006E10E8" w:rsidRDefault="00115753" w:rsidP="00036428">
      <w:pPr>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 xml:space="preserve">　</w:t>
      </w:r>
      <w:r w:rsidR="00AC29E6" w:rsidRPr="006E10E8">
        <w:rPr>
          <w:rFonts w:ascii="ＭＳ Ｐゴシック" w:eastAsia="ＭＳ Ｐゴシック" w:hAnsi="ＭＳ Ｐゴシック" w:hint="eastAsia"/>
          <w:sz w:val="20"/>
          <w:szCs w:val="20"/>
        </w:rPr>
        <w:t>「濃厚接触者」とは、「患者（確定例）」（</w:t>
      </w:r>
      <w:r w:rsidR="00036428" w:rsidRPr="006E10E8">
        <w:rPr>
          <w:rFonts w:ascii="ＭＳ Ｐゴシック" w:eastAsia="ＭＳ Ｐゴシック" w:hAnsi="ＭＳ Ｐゴシック" w:hint="eastAsia"/>
          <w:sz w:val="20"/>
          <w:szCs w:val="20"/>
        </w:rPr>
        <w:t>「臨床的特徴等から新型コロナウイルス感染症が疑われ、かつ、検査により新型コロナウイルス感染症と診断された者」</w:t>
      </w:r>
      <w:r w:rsidR="00AC29E6" w:rsidRPr="006E10E8">
        <w:rPr>
          <w:rFonts w:ascii="ＭＳ Ｐゴシック" w:eastAsia="ＭＳ Ｐゴシック" w:hAnsi="ＭＳ Ｐゴシック" w:hint="eastAsia"/>
          <w:sz w:val="20"/>
          <w:szCs w:val="20"/>
        </w:rPr>
        <w:t>「無症状病原体保有者」を含む。以下同じ。）の感染可能期間</w:t>
      </w:r>
      <w:r w:rsidR="00036428" w:rsidRPr="006E10E8">
        <w:rPr>
          <w:rFonts w:ascii="ＭＳ Ｐゴシック" w:eastAsia="ＭＳ Ｐゴシック" w:hAnsi="ＭＳ Ｐゴシック" w:hint="eastAsia"/>
          <w:sz w:val="20"/>
          <w:szCs w:val="20"/>
        </w:rPr>
        <w:t>（発熱及び咳・呼吸困難などの急性の呼吸器症状を含めた新型コロナウイルス感染症を疑う症状（</w:t>
      </w:r>
      <w:r w:rsidRPr="006E10E8">
        <w:rPr>
          <w:rFonts w:ascii="ＭＳ Ｐゴシック" w:eastAsia="ＭＳ Ｐゴシック" w:hAnsi="ＭＳ Ｐゴシック"/>
          <w:sz w:val="20"/>
          <w:szCs w:val="20"/>
        </w:rPr>
        <w:t>発熱、咳、呼吸困難、全身倦怠感、咽頭痛、鼻汁・鼻閉、頭痛、関節・筋肉痛、下痢、嘔気・嘔吐など</w:t>
      </w:r>
      <w:r w:rsidR="00036428" w:rsidRPr="006E10E8">
        <w:rPr>
          <w:rFonts w:ascii="ＭＳ Ｐゴシック" w:eastAsia="ＭＳ Ｐゴシック" w:hAnsi="ＭＳ Ｐゴシック" w:hint="eastAsia"/>
          <w:sz w:val="20"/>
          <w:szCs w:val="20"/>
        </w:rPr>
        <w:t>）を呈した</w:t>
      </w:r>
      <w:r w:rsidR="00036428" w:rsidRPr="006E10E8">
        <w:rPr>
          <w:rFonts w:ascii="ＭＳ Ｐゴシック" w:eastAsia="ＭＳ Ｐゴシック" w:hAnsi="ＭＳ Ｐゴシック"/>
          <w:sz w:val="20"/>
          <w:szCs w:val="20"/>
        </w:rPr>
        <w:t xml:space="preserve"> 2 日前から入院、自宅や施設等待機開始までの間</w:t>
      </w:r>
      <w:r w:rsidR="00036428" w:rsidRPr="006E10E8">
        <w:rPr>
          <w:rFonts w:ascii="ＭＳ Ｐゴシック" w:eastAsia="ＭＳ Ｐゴシック" w:hAnsi="ＭＳ Ｐゴシック" w:hint="eastAsia"/>
          <w:sz w:val="20"/>
          <w:szCs w:val="20"/>
        </w:rPr>
        <w:t xml:space="preserve">）　</w:t>
      </w:r>
      <w:r w:rsidR="00AC29E6" w:rsidRPr="006E10E8">
        <w:rPr>
          <w:rFonts w:ascii="ＭＳ Ｐゴシック" w:eastAsia="ＭＳ Ｐゴシック" w:hAnsi="ＭＳ Ｐゴシック" w:hint="eastAsia"/>
          <w:sz w:val="20"/>
          <w:szCs w:val="20"/>
        </w:rPr>
        <w:t>に接触した者のうち、次の範囲に該当する者。</w:t>
      </w:r>
      <w:r w:rsidR="00AC29E6" w:rsidRPr="006E10E8">
        <w:rPr>
          <w:rFonts w:ascii="ＭＳ Ｐゴシック" w:eastAsia="ＭＳ Ｐゴシック" w:hAnsi="ＭＳ Ｐゴシック"/>
          <w:sz w:val="20"/>
          <w:szCs w:val="20"/>
        </w:rPr>
        <w:t xml:space="preserve"> </w:t>
      </w:r>
    </w:p>
    <w:p w:rsidR="00AC29E6" w:rsidRPr="006E10E8" w:rsidRDefault="00115753" w:rsidP="00AC29E6">
      <w:pPr>
        <w:ind w:left="818" w:hangingChars="409" w:hanging="818"/>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 xml:space="preserve">　</w:t>
      </w:r>
      <w:r w:rsidR="00AC29E6" w:rsidRPr="006E10E8">
        <w:rPr>
          <w:rFonts w:ascii="ＭＳ Ｐゴシック" w:eastAsia="ＭＳ Ｐゴシック" w:hAnsi="ＭＳ Ｐゴシック" w:hint="eastAsia"/>
          <w:sz w:val="20"/>
          <w:szCs w:val="20"/>
        </w:rPr>
        <w:t>・</w:t>
      </w:r>
      <w:r w:rsidR="00AC29E6" w:rsidRPr="006E10E8">
        <w:rPr>
          <w:rFonts w:ascii="ＭＳ Ｐゴシック" w:eastAsia="ＭＳ Ｐゴシック" w:hAnsi="ＭＳ Ｐゴシック"/>
          <w:sz w:val="20"/>
          <w:szCs w:val="20"/>
        </w:rPr>
        <w:t xml:space="preserve"> 患者（確定例）と同居あるいは長時間の接触（車内、航空機内等を含む）があった者 </w:t>
      </w:r>
    </w:p>
    <w:p w:rsidR="00AC29E6" w:rsidRPr="006E10E8" w:rsidRDefault="00115753" w:rsidP="00AC29E6">
      <w:pPr>
        <w:ind w:left="818" w:hangingChars="409" w:hanging="818"/>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 xml:space="preserve">　</w:t>
      </w:r>
      <w:r w:rsidR="00AC29E6" w:rsidRPr="006E10E8">
        <w:rPr>
          <w:rFonts w:ascii="ＭＳ Ｐゴシック" w:eastAsia="ＭＳ Ｐゴシック" w:hAnsi="ＭＳ Ｐゴシック" w:hint="eastAsia"/>
          <w:sz w:val="20"/>
          <w:szCs w:val="20"/>
        </w:rPr>
        <w:t>・</w:t>
      </w:r>
      <w:r w:rsidR="00AC29E6" w:rsidRPr="006E10E8">
        <w:rPr>
          <w:rFonts w:ascii="ＭＳ Ｐゴシック" w:eastAsia="ＭＳ Ｐゴシック" w:hAnsi="ＭＳ Ｐゴシック"/>
          <w:sz w:val="20"/>
          <w:szCs w:val="20"/>
        </w:rPr>
        <w:t xml:space="preserve"> 適切な感染防護無しに患者（確定例）を診察、看護若しくは介護していた者 </w:t>
      </w:r>
    </w:p>
    <w:p w:rsidR="00AC29E6" w:rsidRPr="006E10E8" w:rsidRDefault="00115753" w:rsidP="00AC29E6">
      <w:pPr>
        <w:ind w:left="818" w:hangingChars="409" w:hanging="818"/>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 xml:space="preserve">　</w:t>
      </w:r>
      <w:r w:rsidR="00AC29E6" w:rsidRPr="006E10E8">
        <w:rPr>
          <w:rFonts w:ascii="ＭＳ Ｐゴシック" w:eastAsia="ＭＳ Ｐゴシック" w:hAnsi="ＭＳ Ｐゴシック" w:hint="eastAsia"/>
          <w:sz w:val="20"/>
          <w:szCs w:val="20"/>
        </w:rPr>
        <w:t>・</w:t>
      </w:r>
      <w:r w:rsidR="00AC29E6" w:rsidRPr="006E10E8">
        <w:rPr>
          <w:rFonts w:ascii="ＭＳ Ｐゴシック" w:eastAsia="ＭＳ Ｐゴシック" w:hAnsi="ＭＳ Ｐゴシック"/>
          <w:sz w:val="20"/>
          <w:szCs w:val="20"/>
        </w:rPr>
        <w:t xml:space="preserve"> 患者（確定例）の気道分泌液もしくは体液等の汚染物質に直接触れた可能性が高い者 </w:t>
      </w:r>
    </w:p>
    <w:p w:rsidR="00243681" w:rsidRPr="006E10E8" w:rsidRDefault="00115753" w:rsidP="00AC29E6">
      <w:pPr>
        <w:ind w:left="818" w:hangingChars="409" w:hanging="818"/>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 xml:space="preserve">　</w:t>
      </w:r>
      <w:r w:rsidR="00AC29E6" w:rsidRPr="006E10E8">
        <w:rPr>
          <w:rFonts w:ascii="ＭＳ Ｐゴシック" w:eastAsia="ＭＳ Ｐゴシック" w:hAnsi="ＭＳ Ｐゴシック" w:hint="eastAsia"/>
          <w:sz w:val="20"/>
          <w:szCs w:val="20"/>
        </w:rPr>
        <w:t>・</w:t>
      </w:r>
      <w:r w:rsidR="00AC29E6" w:rsidRPr="006E10E8">
        <w:rPr>
          <w:rFonts w:ascii="ＭＳ Ｐゴシック" w:eastAsia="ＭＳ Ｐゴシック" w:hAnsi="ＭＳ Ｐゴシック"/>
          <w:sz w:val="20"/>
          <w:szCs w:val="20"/>
        </w:rPr>
        <w:t xml:space="preserve"> その他： 手で触れることの出来る距離（目安として 1 メートル）で、必要な感染予防策なしで、「患者（確定</w:t>
      </w:r>
      <w:r w:rsidR="00AC29E6" w:rsidRPr="006E10E8">
        <w:rPr>
          <w:rFonts w:ascii="ＭＳ Ｐゴシック" w:eastAsia="ＭＳ Ｐゴシック" w:hAnsi="ＭＳ Ｐゴシック" w:hint="eastAsia"/>
          <w:sz w:val="20"/>
          <w:szCs w:val="20"/>
        </w:rPr>
        <w:t>例）」と</w:t>
      </w:r>
      <w:r w:rsidR="00AC29E6" w:rsidRPr="006E10E8">
        <w:rPr>
          <w:rFonts w:ascii="ＭＳ Ｐゴシック" w:eastAsia="ＭＳ Ｐゴシック" w:hAnsi="ＭＳ Ｐゴシック"/>
          <w:sz w:val="20"/>
          <w:szCs w:val="20"/>
        </w:rPr>
        <w:t xml:space="preserve"> 15 分以上の接触があった者（周辺の環境や接触の状況等個々の状況から患者の感染性を総合的</w:t>
      </w:r>
      <w:r w:rsidR="00AC29E6" w:rsidRPr="006E10E8">
        <w:rPr>
          <w:rFonts w:ascii="ＭＳ Ｐゴシック" w:eastAsia="ＭＳ Ｐゴシック" w:hAnsi="ＭＳ Ｐゴシック" w:hint="eastAsia"/>
          <w:sz w:val="20"/>
          <w:szCs w:val="20"/>
        </w:rPr>
        <w:t>に判断する）。</w:t>
      </w:r>
    </w:p>
    <w:tbl>
      <w:tblPr>
        <w:tblStyle w:val="afffff0"/>
        <w:tblpPr w:leftFromText="142" w:rightFromText="142"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tblGrid>
      <w:tr w:rsidR="006E10E8" w:rsidRPr="006E10E8" w:rsidTr="006E10E8">
        <w:trPr>
          <w:trHeight w:val="767"/>
        </w:trPr>
        <w:tc>
          <w:tcPr>
            <w:tcW w:w="4680" w:type="dxa"/>
          </w:tcPr>
          <w:p w:rsidR="006E10E8" w:rsidRPr="006E10E8" w:rsidRDefault="006E10E8" w:rsidP="006E10E8">
            <w:pPr>
              <w:ind w:left="2" w:rightChars="-45" w:right="-99"/>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国立感染症研究所感染症疫学センター　新型コロナウィルス感染症患者に対する積極的疫学調査実施要領（令和2年5月29日版）より抜粋</w:t>
            </w:r>
          </w:p>
          <w:p w:rsidR="006E10E8" w:rsidRPr="006E10E8" w:rsidRDefault="006E10E8" w:rsidP="006E10E8">
            <w:pPr>
              <w:rPr>
                <w:rFonts w:ascii="ＭＳ Ｐゴシック" w:eastAsia="ＭＳ Ｐゴシック" w:hAnsi="ＭＳ Ｐゴシック"/>
                <w:sz w:val="20"/>
                <w:szCs w:val="20"/>
              </w:rPr>
            </w:pPr>
          </w:p>
        </w:tc>
      </w:tr>
    </w:tbl>
    <w:p w:rsidR="006E10E8" w:rsidRPr="006E10E8" w:rsidRDefault="006E10E8" w:rsidP="00AC29E6">
      <w:pPr>
        <w:ind w:left="818" w:hangingChars="409" w:hanging="818"/>
        <w:rPr>
          <w:rFonts w:ascii="ＭＳ Ｐゴシック" w:eastAsia="ＭＳ Ｐゴシック" w:hAnsi="ＭＳ Ｐゴシック"/>
          <w:sz w:val="20"/>
          <w:szCs w:val="20"/>
        </w:rPr>
      </w:pPr>
      <w:r w:rsidRPr="006E10E8">
        <w:rPr>
          <w:rFonts w:ascii="ＭＳ Ｐゴシック" w:eastAsia="ＭＳ Ｐゴシック" w:hAnsi="ＭＳ Ｐ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15240</wp:posOffset>
                </wp:positionV>
                <wp:extent cx="29718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971800" cy="4572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D202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in;margin-top:1.2pt;width:23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" strokecolor="black [3213]">
                <v:stroke joinstyle="miter"/>
              </v:shape>
            </w:pict>
          </mc:Fallback>
        </mc:AlternateContent>
      </w:r>
    </w:p>
    <w:p w:rsidR="006E10E8" w:rsidRPr="006E10E8" w:rsidRDefault="006E10E8" w:rsidP="00AC29E6">
      <w:pPr>
        <w:ind w:left="818" w:hangingChars="409" w:hanging="818"/>
        <w:rPr>
          <w:rFonts w:ascii="ＭＳ Ｐゴシック" w:eastAsia="ＭＳ Ｐゴシック" w:hAnsi="ＭＳ Ｐゴシック"/>
          <w:sz w:val="20"/>
          <w:szCs w:val="20"/>
        </w:rPr>
      </w:pPr>
    </w:p>
    <w:p w:rsidR="006E10E8" w:rsidRPr="006E10E8" w:rsidRDefault="006E10E8" w:rsidP="00AC29E6">
      <w:pPr>
        <w:ind w:left="818" w:hangingChars="409" w:hanging="818"/>
        <w:rPr>
          <w:rFonts w:ascii="ＭＳ Ｐゴシック" w:eastAsia="ＭＳ Ｐゴシック" w:hAnsi="ＭＳ Ｐゴシック"/>
          <w:sz w:val="20"/>
          <w:szCs w:val="20"/>
        </w:rPr>
      </w:pPr>
    </w:p>
    <w:p w:rsidR="00243681" w:rsidRPr="006E10E8" w:rsidRDefault="00243681" w:rsidP="006709E0">
      <w:pPr>
        <w:ind w:left="818" w:hangingChars="409" w:hanging="818"/>
        <w:rPr>
          <w:rFonts w:ascii="ＭＳ Ｐゴシック" w:eastAsia="ＭＳ Ｐゴシック" w:hAnsi="ＭＳ Ｐゴシック"/>
          <w:sz w:val="20"/>
          <w:szCs w:val="20"/>
        </w:rPr>
      </w:pPr>
    </w:p>
    <w:p w:rsidR="00243681" w:rsidRPr="00811497" w:rsidRDefault="00243681" w:rsidP="006709E0">
      <w:pPr>
        <w:ind w:left="821" w:hangingChars="409" w:hanging="821"/>
        <w:rPr>
          <w:rFonts w:ascii="ＭＳ Ｐゴシック" w:eastAsia="ＭＳ Ｐゴシック" w:hAnsi="ＭＳ Ｐゴシック"/>
          <w:b/>
          <w:sz w:val="20"/>
          <w:szCs w:val="20"/>
          <w:u w:val="single"/>
        </w:rPr>
      </w:pPr>
      <w:r w:rsidRPr="00811497">
        <w:rPr>
          <w:rFonts w:ascii="ＭＳ Ｐゴシック" w:eastAsia="ＭＳ Ｐゴシック" w:hAnsi="ＭＳ Ｐゴシック" w:hint="eastAsia"/>
          <w:b/>
          <w:sz w:val="20"/>
          <w:szCs w:val="20"/>
          <w:u w:val="single"/>
        </w:rPr>
        <w:t>※２</w:t>
      </w:r>
      <w:r w:rsidR="00811497">
        <w:rPr>
          <w:rFonts w:ascii="ＭＳ Ｐゴシック" w:eastAsia="ＭＳ Ｐゴシック" w:hAnsi="ＭＳ Ｐゴシック" w:hint="eastAsia"/>
          <w:b/>
          <w:sz w:val="20"/>
          <w:szCs w:val="20"/>
          <w:u w:val="single"/>
        </w:rPr>
        <w:t xml:space="preserve">　</w:t>
      </w:r>
      <w:r w:rsidRPr="00811497">
        <w:rPr>
          <w:rFonts w:ascii="ＭＳ Ｐゴシック" w:eastAsia="ＭＳ Ｐゴシック" w:hAnsi="ＭＳ Ｐゴシック" w:hint="eastAsia"/>
          <w:b/>
          <w:sz w:val="20"/>
          <w:szCs w:val="20"/>
          <w:u w:val="single"/>
        </w:rPr>
        <w:t>政府から入国制限、入国後の観察期間を必要とされる国、地域等</w:t>
      </w:r>
    </w:p>
    <w:p w:rsidR="00115753" w:rsidRPr="00811497" w:rsidRDefault="00AC29E6" w:rsidP="00115753">
      <w:pPr>
        <w:ind w:leftChars="80" w:left="180" w:hangingChars="2" w:hanging="4"/>
        <w:rPr>
          <w:rFonts w:ascii="ＭＳ Ｐゴシック" w:eastAsia="ＭＳ Ｐゴシック" w:hAnsi="ＭＳ Ｐゴシック"/>
          <w:color w:val="C00000"/>
          <w:sz w:val="18"/>
          <w:szCs w:val="18"/>
        </w:rPr>
      </w:pPr>
      <w:r w:rsidRPr="00811497">
        <w:rPr>
          <w:rFonts w:ascii="ＭＳ Ｐゴシック" w:eastAsia="ＭＳ Ｐゴシック" w:hAnsi="ＭＳ Ｐゴシック" w:hint="eastAsia"/>
          <w:color w:val="C00000"/>
          <w:sz w:val="18"/>
          <w:szCs w:val="18"/>
        </w:rPr>
        <w:t>出入国管理及び難民認定法に基づき上陸拒否を行う対象地域（</w:t>
      </w:r>
      <w:r w:rsidR="007E4366" w:rsidRPr="00811497">
        <w:rPr>
          <w:rFonts w:ascii="ＭＳ Ｐゴシック" w:eastAsia="ＭＳ Ｐゴシック" w:hAnsi="ＭＳ Ｐゴシック" w:hint="eastAsia"/>
          <w:color w:val="C00000"/>
          <w:sz w:val="18"/>
          <w:szCs w:val="18"/>
        </w:rPr>
        <w:t>6月</w:t>
      </w:r>
      <w:r w:rsidR="007E4366" w:rsidRPr="00811497">
        <w:rPr>
          <w:rFonts w:ascii="ＭＳ Ｐゴシック" w:eastAsia="ＭＳ Ｐゴシック" w:hAnsi="ＭＳ Ｐゴシック"/>
          <w:color w:val="C00000"/>
          <w:sz w:val="18"/>
          <w:szCs w:val="18"/>
        </w:rPr>
        <w:t>29</w:t>
      </w:r>
      <w:r w:rsidR="007E4366" w:rsidRPr="00811497">
        <w:rPr>
          <w:rFonts w:ascii="ＭＳ Ｐゴシック" w:eastAsia="ＭＳ Ｐゴシック" w:hAnsi="ＭＳ Ｐゴシック" w:hint="eastAsia"/>
          <w:color w:val="C00000"/>
          <w:sz w:val="18"/>
          <w:szCs w:val="18"/>
        </w:rPr>
        <w:t>日</w:t>
      </w:r>
      <w:r w:rsidR="00036428" w:rsidRPr="00811497">
        <w:rPr>
          <w:rFonts w:ascii="ＭＳ Ｐゴシック" w:eastAsia="ＭＳ Ｐゴシック" w:hAnsi="ＭＳ Ｐゴシック" w:hint="eastAsia"/>
          <w:color w:val="C00000"/>
          <w:sz w:val="18"/>
          <w:szCs w:val="18"/>
        </w:rPr>
        <w:t>外務省公表</w:t>
      </w:r>
      <w:r w:rsidR="007E4366" w:rsidRPr="00811497">
        <w:rPr>
          <w:rFonts w:ascii="ＭＳ Ｐゴシック" w:eastAsia="ＭＳ Ｐゴシック" w:hAnsi="ＭＳ Ｐゴシック" w:hint="eastAsia"/>
          <w:color w:val="C00000"/>
          <w:sz w:val="18"/>
          <w:szCs w:val="18"/>
        </w:rPr>
        <w:t xml:space="preserve"> (</w:t>
      </w:r>
      <w:r w:rsidR="00045610" w:rsidRPr="00811497">
        <w:rPr>
          <w:rFonts w:ascii="ＭＳ Ｐゴシック" w:eastAsia="ＭＳ Ｐゴシック" w:hAnsi="ＭＳ Ｐゴシック" w:hint="eastAsia"/>
          <w:color w:val="C00000"/>
          <w:sz w:val="18"/>
          <w:szCs w:val="18"/>
        </w:rPr>
        <w:t>７月８日</w:t>
      </w:r>
      <w:r w:rsidR="00036428" w:rsidRPr="00811497">
        <w:rPr>
          <w:rFonts w:ascii="ＭＳ Ｐゴシック" w:eastAsia="ＭＳ Ｐゴシック" w:hAnsi="ＭＳ Ｐゴシック" w:hint="eastAsia"/>
          <w:color w:val="C00000"/>
          <w:sz w:val="18"/>
          <w:szCs w:val="18"/>
        </w:rPr>
        <w:t>現在</w:t>
      </w:r>
      <w:r w:rsidR="00045610" w:rsidRPr="00811497">
        <w:rPr>
          <w:rFonts w:ascii="ＭＳ Ｐゴシック" w:eastAsia="ＭＳ Ｐゴシック" w:hAnsi="ＭＳ Ｐゴシック" w:hint="eastAsia"/>
          <w:color w:val="C00000"/>
          <w:sz w:val="18"/>
          <w:szCs w:val="18"/>
        </w:rPr>
        <w:t>有効</w:t>
      </w:r>
      <w:r w:rsidR="007E4366" w:rsidRPr="00811497">
        <w:rPr>
          <w:rFonts w:ascii="ＭＳ Ｐゴシック" w:eastAsia="ＭＳ Ｐゴシック" w:hAnsi="ＭＳ Ｐゴシック" w:hint="eastAsia"/>
          <w:color w:val="C00000"/>
          <w:sz w:val="18"/>
          <w:szCs w:val="18"/>
        </w:rPr>
        <w:t>)</w:t>
      </w:r>
      <w:r w:rsidR="00036428" w:rsidRPr="00811497">
        <w:rPr>
          <w:rFonts w:ascii="ＭＳ Ｐゴシック" w:eastAsia="ＭＳ Ｐゴシック" w:hAnsi="ＭＳ Ｐゴシック" w:hint="eastAsia"/>
          <w:color w:val="C00000"/>
          <w:sz w:val="18"/>
          <w:szCs w:val="18"/>
        </w:rPr>
        <w:t xml:space="preserve">　</w:t>
      </w:r>
      <w:r w:rsidRPr="00811497">
        <w:rPr>
          <w:rFonts w:ascii="ＭＳ Ｐゴシック" w:eastAsia="ＭＳ Ｐゴシック" w:hAnsi="ＭＳ Ｐゴシック" w:hint="eastAsia"/>
          <w:color w:val="C00000"/>
          <w:sz w:val="18"/>
          <w:szCs w:val="18"/>
        </w:rPr>
        <w:t>全体で１</w:t>
      </w:r>
      <w:r w:rsidR="00166F3F" w:rsidRPr="00811497">
        <w:rPr>
          <w:rFonts w:ascii="ＭＳ Ｐゴシック" w:eastAsia="ＭＳ Ｐゴシック" w:hAnsi="ＭＳ Ｐゴシック" w:hint="eastAsia"/>
          <w:color w:val="C00000"/>
          <w:sz w:val="18"/>
          <w:szCs w:val="18"/>
        </w:rPr>
        <w:t>２９</w:t>
      </w:r>
      <w:r w:rsidRPr="00811497">
        <w:rPr>
          <w:rFonts w:ascii="ＭＳ Ｐゴシック" w:eastAsia="ＭＳ Ｐゴシック" w:hAnsi="ＭＳ Ｐゴシック" w:hint="eastAsia"/>
          <w:color w:val="C00000"/>
          <w:sz w:val="18"/>
          <w:szCs w:val="18"/>
        </w:rPr>
        <w:t>か国・地域）</w:t>
      </w:r>
      <w:r w:rsidR="00D50CA5">
        <w:rPr>
          <w:rFonts w:ascii="ＭＳ Ｐゴシック" w:eastAsia="ＭＳ Ｐゴシック" w:hAnsi="ＭＳ Ｐゴシック" w:hint="eastAsia"/>
          <w:color w:val="C00000"/>
          <w:sz w:val="18"/>
          <w:szCs w:val="18"/>
        </w:rPr>
        <w:t xml:space="preserve">　</w:t>
      </w:r>
      <w:r w:rsidR="007E4366" w:rsidRPr="00811497">
        <w:rPr>
          <w:rFonts w:ascii="ＭＳ Ｐゴシック" w:eastAsia="ＭＳ Ｐゴシック" w:hAnsi="ＭＳ Ｐゴシック" w:hint="eastAsia"/>
          <w:color w:val="C00000"/>
          <w:sz w:val="18"/>
          <w:szCs w:val="18"/>
        </w:rPr>
        <w:t>詳細については外務省海外安全ホームページをご確認ください。</w:t>
      </w:r>
    </w:p>
    <w:tbl>
      <w:tblPr>
        <w:tblStyle w:val="afffff0"/>
        <w:tblW w:w="0" w:type="auto"/>
        <w:tblInd w:w="180" w:type="dxa"/>
        <w:tblLook w:val="04A0" w:firstRow="1" w:lastRow="0" w:firstColumn="1" w:lastColumn="0" w:noHBand="0" w:noVBand="1"/>
      </w:tblPr>
      <w:tblGrid>
        <w:gridCol w:w="1075"/>
        <w:gridCol w:w="7761"/>
      </w:tblGrid>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（アジア）</w:t>
            </w:r>
          </w:p>
        </w:tc>
        <w:tc>
          <w:tcPr>
            <w:tcW w:w="7761" w:type="dxa"/>
          </w:tcPr>
          <w:p w:rsidR="00166F3F" w:rsidRPr="00166F3F" w:rsidRDefault="00166F3F" w:rsidP="007059DE">
            <w:pPr>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インド、インドネシア、韓国、シンガポール、タイ、台湾、中国 (香港及びマカオを含む)、パキスタン、バングラデシュ、フィリピン、ブルネイ、ベトナム、マレーシア、モルディブ</w:t>
            </w:r>
          </w:p>
        </w:tc>
      </w:tr>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（大洋州）</w:t>
            </w:r>
          </w:p>
        </w:tc>
        <w:tc>
          <w:tcPr>
            <w:tcW w:w="7761" w:type="dxa"/>
          </w:tcPr>
          <w:p w:rsidR="00115753" w:rsidRPr="00166F3F" w:rsidRDefault="00166F3F" w:rsidP="00115753">
            <w:pPr>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オーストラリア、ニュージーランド</w:t>
            </w:r>
          </w:p>
        </w:tc>
      </w:tr>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（北米）</w:t>
            </w:r>
          </w:p>
        </w:tc>
        <w:tc>
          <w:tcPr>
            <w:tcW w:w="7761" w:type="dxa"/>
          </w:tcPr>
          <w:p w:rsidR="00115753" w:rsidRPr="00166F3F" w:rsidRDefault="00166F3F" w:rsidP="00115753">
            <w:pPr>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カナダ、米国</w:t>
            </w:r>
          </w:p>
        </w:tc>
      </w:tr>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（中南米）</w:t>
            </w:r>
          </w:p>
        </w:tc>
        <w:tc>
          <w:tcPr>
            <w:tcW w:w="7761" w:type="dxa"/>
          </w:tcPr>
          <w:p w:rsidR="00166F3F" w:rsidRPr="00166F3F" w:rsidRDefault="00166F3F" w:rsidP="00166F3F">
            <w:pPr>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アルゼンチン、アンティグア・バーブーダ、ウルグアイ、エクアドル、エルサルバドル、ガイアナ、キューバ、グアテマラ、グレナダ、コスタリカ、コロンビア、ジャマイカ、セントクリストファー・ネービス、セントビンセント及びグレナディーン諸島、ドミニカ国、ドミニカ共和国、チリ、ニカラグア、ハイチ、パナマ、バハマ、バルバドス、ホンジュラス、ブラジル、ペルー、ボリビア、メキシコ</w:t>
            </w:r>
          </w:p>
        </w:tc>
      </w:tr>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（欧州）</w:t>
            </w:r>
          </w:p>
        </w:tc>
        <w:tc>
          <w:tcPr>
            <w:tcW w:w="7761" w:type="dxa"/>
          </w:tcPr>
          <w:p w:rsidR="00166F3F" w:rsidRPr="00166F3F" w:rsidRDefault="00166F3F" w:rsidP="007059DE">
            <w:pPr>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アイスランド、アイルランド、アゼルバイジャン、アルバニア、アルメニア、アンドラ、イタリア、ウクライナ、英国、エストニア、オーストリア、オランダ、カザフスタン、北マケドニア、キプロス、ギリシャ、キルギス、クロアチア、コソボ、サンマリノ、ジョージア＊、スイス、スウェーデン、スペイン、スロバキア、スロベニア、セルビア、タジキスタン、チェコ、デンマーク、ドイツ、ノルウェー、バチカン、ハンガリー、フィンランド、フランス、ブルガリア、ベラルーシ、ベルギー、ポーランド、ボスニア・ヘルツェゴビナ、ポルトガル、マルタ、モナコ、モルドバ、モンテネグロ、ラトビア、リトアニア、リヒテンシュタイン、ルクセンブルク、ルーマニア、ロシア</w:t>
            </w:r>
          </w:p>
        </w:tc>
      </w:tr>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（中東）</w:t>
            </w:r>
          </w:p>
        </w:tc>
        <w:tc>
          <w:tcPr>
            <w:tcW w:w="7761" w:type="dxa"/>
          </w:tcPr>
          <w:p w:rsidR="00166F3F" w:rsidRPr="00166F3F" w:rsidRDefault="00166F3F" w:rsidP="00166F3F">
            <w:pPr>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アフガニスタン、アラブ首長国連邦、イスラエル、イラク、イラン、エジプト、オマーン、カタール、クウェート、サウジアラビア、トルコ、バーレーン、レバノン</w:t>
            </w:r>
          </w:p>
        </w:tc>
      </w:tr>
      <w:tr w:rsidR="006E10E8" w:rsidRPr="006E10E8" w:rsidTr="00811497">
        <w:tc>
          <w:tcPr>
            <w:tcW w:w="1075" w:type="dxa"/>
          </w:tcPr>
          <w:p w:rsidR="00115753" w:rsidRPr="006E10E8" w:rsidRDefault="00115753" w:rsidP="006A37DA">
            <w:pPr>
              <w:jc w:val="distribute"/>
              <w:rPr>
                <w:rFonts w:ascii="ＭＳ Ｐゴシック" w:eastAsia="ＭＳ Ｐゴシック" w:hAnsi="ＭＳ Ｐゴシック"/>
                <w:sz w:val="20"/>
                <w:szCs w:val="20"/>
              </w:rPr>
            </w:pPr>
            <w:r w:rsidRPr="006E10E8">
              <w:rPr>
                <w:rFonts w:ascii="ＭＳ Ｐゴシック" w:eastAsia="ＭＳ Ｐゴシック" w:hAnsi="ＭＳ Ｐゴシック" w:hint="eastAsia"/>
                <w:sz w:val="20"/>
                <w:szCs w:val="20"/>
              </w:rPr>
              <w:t>（アフリカ）</w:t>
            </w:r>
          </w:p>
        </w:tc>
        <w:tc>
          <w:tcPr>
            <w:tcW w:w="7761" w:type="dxa"/>
          </w:tcPr>
          <w:p w:rsidR="00166F3F" w:rsidRPr="00166F3F" w:rsidRDefault="00166F3F" w:rsidP="00166F3F">
            <w:pPr>
              <w:ind w:leftChars="-1" w:left="2" w:hangingChars="2" w:hanging="4"/>
              <w:rPr>
                <w:rFonts w:ascii="ＭＳ Ｐゴシック" w:eastAsia="ＭＳ Ｐゴシック" w:hAnsi="ＭＳ Ｐゴシック"/>
                <w:sz w:val="20"/>
                <w:szCs w:val="20"/>
              </w:rPr>
            </w:pPr>
            <w:r w:rsidRPr="00166F3F">
              <w:rPr>
                <w:rFonts w:ascii="ＭＳ Ｐゴシック" w:eastAsia="ＭＳ Ｐゴシック" w:hAnsi="ＭＳ Ｐゴシック" w:hint="eastAsia"/>
                <w:sz w:val="21"/>
                <w:szCs w:val="21"/>
              </w:rPr>
              <w:t>アルジェリア、エスワティニ、カーボベルデ、ガーナ、ガボン、カメルーン、ギニア、ギニアビサウ、コートジボワール、コンゴ民主共和国、サントメ・プリンシペ、ジブチ、赤道ギニア、セネガル、中央アフリカ、南アフリカ、モーリシャス、モーリタニア、モロッコ</w:t>
            </w:r>
          </w:p>
        </w:tc>
      </w:tr>
    </w:tbl>
    <w:p w:rsidR="00115753" w:rsidRDefault="00115753" w:rsidP="00166F3F">
      <w:pPr>
        <w:ind w:leftChars="80" w:left="180" w:hangingChars="2" w:hanging="4"/>
        <w:rPr>
          <w:rFonts w:ascii="ＭＳ Ｐゴシック" w:eastAsia="ＭＳ Ｐゴシック" w:hAnsi="ＭＳ Ｐゴシック"/>
          <w:color w:val="00B050"/>
          <w:sz w:val="21"/>
          <w:szCs w:val="21"/>
        </w:rPr>
      </w:pPr>
    </w:p>
    <w:p w:rsidR="00A206D1" w:rsidRDefault="00A206D1" w:rsidP="00166F3F">
      <w:pPr>
        <w:ind w:leftChars="80" w:left="183" w:hangingChars="2" w:hanging="7"/>
        <w:rPr>
          <w:rFonts w:ascii="ＭＳ Ｐゴシック" w:eastAsia="ＭＳ Ｐゴシック" w:hAnsi="ＭＳ Ｐゴシック"/>
          <w:color w:val="00B050"/>
          <w:sz w:val="36"/>
          <w:szCs w:val="36"/>
        </w:rPr>
      </w:pPr>
      <w:r w:rsidRPr="00D50CA5">
        <w:rPr>
          <w:rFonts w:ascii="ＭＳ Ｐゴシック" w:eastAsia="ＭＳ Ｐゴシック" w:hAnsi="ＭＳ Ｐゴシック" w:hint="eastAsia"/>
          <w:color w:val="00B050"/>
          <w:sz w:val="36"/>
          <w:szCs w:val="36"/>
        </w:rPr>
        <w:lastRenderedPageBreak/>
        <w:t>記載要領</w:t>
      </w:r>
      <w:r w:rsidR="00771761">
        <w:rPr>
          <w:rFonts w:ascii="ＭＳ Ｐゴシック" w:eastAsia="ＭＳ Ｐゴシック" w:hAnsi="ＭＳ Ｐゴシック" w:hint="eastAsia"/>
          <w:color w:val="00B050"/>
          <w:sz w:val="36"/>
          <w:szCs w:val="36"/>
        </w:rPr>
        <w:t>・注意事項</w:t>
      </w:r>
    </w:p>
    <w:p w:rsidR="00D50CA5" w:rsidRPr="00D50CA5" w:rsidRDefault="00D50CA5" w:rsidP="00166F3F">
      <w:pPr>
        <w:ind w:leftChars="80" w:left="183" w:hangingChars="2" w:hanging="7"/>
        <w:rPr>
          <w:rFonts w:ascii="ＭＳ Ｐゴシック" w:eastAsia="ＭＳ Ｐゴシック" w:hAnsi="ＭＳ Ｐゴシック"/>
          <w:color w:val="00B050"/>
          <w:sz w:val="36"/>
          <w:szCs w:val="36"/>
        </w:rPr>
      </w:pPr>
    </w:p>
    <w:tbl>
      <w:tblPr>
        <w:tblStyle w:val="afffff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7574"/>
      </w:tblGrid>
      <w:tr w:rsidR="00811497" w:rsidTr="007C5654">
        <w:tc>
          <w:tcPr>
            <w:tcW w:w="1336" w:type="dxa"/>
          </w:tcPr>
          <w:p w:rsidR="00811497" w:rsidRDefault="00811497" w:rsidP="00023EB5">
            <w:pPr>
              <w:ind w:left="900" w:hangingChars="409" w:hanging="900"/>
              <w:jc w:val="distribute"/>
            </w:pPr>
            <w:r>
              <w:rPr>
                <w:rFonts w:hint="eastAsia"/>
              </w:rPr>
              <w:t>利用年月日</w:t>
            </w:r>
          </w:p>
        </w:tc>
        <w:tc>
          <w:tcPr>
            <w:tcW w:w="7574" w:type="dxa"/>
          </w:tcPr>
          <w:p w:rsidR="00811497" w:rsidRDefault="00811497" w:rsidP="00811497">
            <w:pPr>
              <w:ind w:left="900" w:hangingChars="409" w:hanging="900"/>
            </w:pPr>
            <w:r>
              <w:rPr>
                <w:rFonts w:hint="eastAsia"/>
              </w:rPr>
              <w:t>実際に本学の施設を利用する</w:t>
            </w:r>
            <w:r w:rsidR="00BD30CF">
              <w:rPr>
                <w:rFonts w:hint="eastAsia"/>
              </w:rPr>
              <w:t>日にちを記載してください。</w:t>
            </w:r>
          </w:p>
          <w:p w:rsidR="00BD30CF" w:rsidRDefault="00BD30CF" w:rsidP="00811497">
            <w:pPr>
              <w:ind w:left="900" w:hangingChars="409" w:hanging="900"/>
            </w:pPr>
            <w:r>
              <w:rPr>
                <w:rFonts w:hint="eastAsia"/>
              </w:rPr>
              <w:t>複数日にわたる場合も、個々の日にち毎にその都度記載提出をお願いします。</w:t>
            </w:r>
          </w:p>
          <w:p w:rsidR="007C5654" w:rsidRDefault="007C5654" w:rsidP="00811497">
            <w:pPr>
              <w:ind w:left="900" w:hangingChars="409" w:hanging="900"/>
            </w:pPr>
          </w:p>
        </w:tc>
      </w:tr>
      <w:tr w:rsidR="00811497" w:rsidTr="007C5654">
        <w:trPr>
          <w:trHeight w:val="675"/>
        </w:trPr>
        <w:tc>
          <w:tcPr>
            <w:tcW w:w="1336" w:type="dxa"/>
          </w:tcPr>
          <w:p w:rsidR="00811497" w:rsidRDefault="00811497" w:rsidP="007C5654">
            <w:pPr>
              <w:ind w:left="900" w:hangingChars="409" w:hanging="900"/>
              <w:jc w:val="both"/>
            </w:pPr>
            <w:r>
              <w:rPr>
                <w:rFonts w:hint="eastAsia"/>
              </w:rPr>
              <w:t>利用施設</w:t>
            </w:r>
          </w:p>
        </w:tc>
        <w:tc>
          <w:tcPr>
            <w:tcW w:w="7574" w:type="dxa"/>
          </w:tcPr>
          <w:p w:rsidR="00811497" w:rsidRDefault="00BD30CF" w:rsidP="00BD30CF">
            <w:pPr>
              <w:ind w:left="900" w:hangingChars="409" w:hanging="900"/>
            </w:pPr>
            <w:r>
              <w:rPr>
                <w:rFonts w:hint="eastAsia"/>
              </w:rPr>
              <w:t>利用する(立ち入る)施設が複数ある場合はその全ての□にチェックを入れてください。</w:t>
            </w:r>
          </w:p>
          <w:p w:rsidR="00BD30CF" w:rsidRDefault="00BD30CF" w:rsidP="00BD30CF">
            <w:pPr>
              <w:ind w:left="900" w:hangingChars="409" w:hanging="900"/>
            </w:pPr>
            <w:r>
              <w:rPr>
                <w:rFonts w:hint="eastAsia"/>
              </w:rPr>
              <w:t>また、②③④についてはその室番号を記載してください。</w:t>
            </w:r>
          </w:p>
          <w:p w:rsidR="00BD30CF" w:rsidRDefault="007C5654" w:rsidP="00BD30CF">
            <w:pPr>
              <w:ind w:leftChars="-4" w:left="-9" w:firstLineChars="4" w:firstLine="9"/>
            </w:pPr>
            <w:r>
              <w:rPr>
                <w:rFonts w:hint="eastAsia"/>
              </w:rPr>
              <w:t>予め</w:t>
            </w:r>
            <w:r w:rsidR="00BD30CF">
              <w:rPr>
                <w:rFonts w:hint="eastAsia"/>
              </w:rPr>
              <w:t>施設区分が記載されていない場合は⑥その他にチェックし、その具体名を記載してください。</w:t>
            </w:r>
          </w:p>
          <w:p w:rsidR="007C5654" w:rsidRDefault="007C5654" w:rsidP="00BD30CF">
            <w:pPr>
              <w:ind w:leftChars="-4" w:left="-9" w:firstLineChars="4" w:firstLine="9"/>
            </w:pPr>
          </w:p>
        </w:tc>
      </w:tr>
      <w:tr w:rsidR="00811497" w:rsidTr="007C5654">
        <w:trPr>
          <w:trHeight w:val="675"/>
        </w:trPr>
        <w:tc>
          <w:tcPr>
            <w:tcW w:w="1336" w:type="dxa"/>
          </w:tcPr>
          <w:p w:rsidR="00811497" w:rsidRDefault="00811497" w:rsidP="007C5654">
            <w:pPr>
              <w:ind w:left="900" w:hangingChars="409" w:hanging="900"/>
              <w:jc w:val="both"/>
            </w:pPr>
            <w:r>
              <w:rPr>
                <w:rFonts w:hint="eastAsia"/>
              </w:rPr>
              <w:t>利用目的</w:t>
            </w:r>
          </w:p>
        </w:tc>
        <w:tc>
          <w:tcPr>
            <w:tcW w:w="7574" w:type="dxa"/>
          </w:tcPr>
          <w:p w:rsidR="00811497" w:rsidRDefault="00BD30CF" w:rsidP="00E815D6">
            <w:r>
              <w:rPr>
                <w:rFonts w:hint="eastAsia"/>
              </w:rPr>
              <w:t>利用目的の該当欄□全てにチェックを入れてください。予め記載されている項目に該当</w:t>
            </w:r>
            <w:r w:rsidR="00E815D6">
              <w:rPr>
                <w:rFonts w:hint="eastAsia"/>
              </w:rPr>
              <w:t>するものがない場合は、⑧その他にチェックし、その具体的な目的を(</w:t>
            </w:r>
            <w:r w:rsidR="00E815D6">
              <w:t xml:space="preserve">  </w:t>
            </w:r>
            <w:r w:rsidR="00E815D6">
              <w:rPr>
                <w:rFonts w:hint="eastAsia"/>
              </w:rPr>
              <w:t>)内に記載してください。</w:t>
            </w:r>
          </w:p>
          <w:p w:rsidR="007C5654" w:rsidRDefault="007C5654" w:rsidP="00E815D6"/>
        </w:tc>
      </w:tr>
      <w:tr w:rsidR="00811497" w:rsidTr="007C5654">
        <w:trPr>
          <w:trHeight w:val="710"/>
        </w:trPr>
        <w:tc>
          <w:tcPr>
            <w:tcW w:w="1336" w:type="dxa"/>
          </w:tcPr>
          <w:p w:rsidR="00811497" w:rsidRDefault="00811497" w:rsidP="007C5654">
            <w:pPr>
              <w:ind w:left="900" w:hangingChars="409" w:hanging="900"/>
              <w:jc w:val="both"/>
            </w:pPr>
            <w:r>
              <w:rPr>
                <w:rFonts w:hint="eastAsia"/>
              </w:rPr>
              <w:t>利用時間</w:t>
            </w:r>
          </w:p>
        </w:tc>
        <w:tc>
          <w:tcPr>
            <w:tcW w:w="7574" w:type="dxa"/>
          </w:tcPr>
          <w:p w:rsidR="00811497" w:rsidRDefault="00E815D6" w:rsidP="00811497">
            <w:pPr>
              <w:ind w:left="900" w:hangingChars="409" w:hanging="900"/>
            </w:pPr>
            <w:r>
              <w:rPr>
                <w:rFonts w:hint="eastAsia"/>
              </w:rPr>
              <w:t>入館時間及び退館時間を記載してください。</w:t>
            </w:r>
          </w:p>
          <w:p w:rsidR="00E815D6" w:rsidRDefault="00E815D6" w:rsidP="00E815D6">
            <w:r>
              <w:rPr>
                <w:rFonts w:hint="eastAsia"/>
              </w:rPr>
              <w:t>一時退館し再度入館したなどの場合は、その中抜け時間を一時退館欄に記載してください。</w:t>
            </w:r>
          </w:p>
          <w:p w:rsidR="007C5654" w:rsidRDefault="007C5654" w:rsidP="00E815D6"/>
        </w:tc>
      </w:tr>
      <w:tr w:rsidR="00811497" w:rsidTr="007C5654">
        <w:trPr>
          <w:trHeight w:val="496"/>
        </w:trPr>
        <w:tc>
          <w:tcPr>
            <w:tcW w:w="1336" w:type="dxa"/>
            <w:vMerge w:val="restart"/>
          </w:tcPr>
          <w:p w:rsidR="00811497" w:rsidRDefault="00811497" w:rsidP="007C5654">
            <w:pPr>
              <w:ind w:left="900" w:hangingChars="409" w:hanging="900"/>
              <w:jc w:val="both"/>
            </w:pPr>
            <w:r>
              <w:rPr>
                <w:rFonts w:hint="eastAsia"/>
              </w:rPr>
              <w:t>利用者</w:t>
            </w:r>
          </w:p>
        </w:tc>
        <w:tc>
          <w:tcPr>
            <w:tcW w:w="7574" w:type="dxa"/>
          </w:tcPr>
          <w:p w:rsidR="00811497" w:rsidRDefault="00476B7D" w:rsidP="00811497">
            <w:pPr>
              <w:ind w:left="900" w:hangingChars="409" w:hanging="900"/>
            </w:pPr>
            <w:r>
              <w:rPr>
                <w:rFonts w:hint="eastAsia"/>
              </w:rPr>
              <w:t>（氏名）</w:t>
            </w:r>
            <w:r w:rsidR="00E815D6">
              <w:rPr>
                <w:rFonts w:hint="eastAsia"/>
              </w:rPr>
              <w:t>入館利用者本人の氏名を記載してください。</w:t>
            </w:r>
          </w:p>
          <w:p w:rsidR="00476B7D" w:rsidRDefault="00476B7D" w:rsidP="00811497">
            <w:pPr>
              <w:ind w:left="900" w:hangingChars="409" w:hanging="900"/>
            </w:pPr>
            <w:r>
              <w:rPr>
                <w:rFonts w:hint="eastAsia"/>
              </w:rPr>
              <w:t xml:space="preserve">　　　　　　名刺を添付する場合は以下の２項目は記載不要です。</w:t>
            </w:r>
          </w:p>
        </w:tc>
      </w:tr>
      <w:tr w:rsidR="00811497" w:rsidTr="007C5654">
        <w:trPr>
          <w:trHeight w:val="572"/>
        </w:trPr>
        <w:tc>
          <w:tcPr>
            <w:tcW w:w="1336" w:type="dxa"/>
            <w:vMerge/>
          </w:tcPr>
          <w:p w:rsidR="00811497" w:rsidRDefault="00811497" w:rsidP="007C5654">
            <w:pPr>
              <w:jc w:val="both"/>
            </w:pPr>
          </w:p>
        </w:tc>
        <w:tc>
          <w:tcPr>
            <w:tcW w:w="7574" w:type="dxa"/>
          </w:tcPr>
          <w:p w:rsidR="00811497" w:rsidRDefault="00476B7D" w:rsidP="00476B7D">
            <w:pPr>
              <w:ind w:left="869" w:hangingChars="395" w:hanging="869"/>
            </w:pPr>
            <w:r>
              <w:rPr>
                <w:rFonts w:hint="eastAsia"/>
              </w:rPr>
              <w:t>（住所）県内又は県外であるかにチェックし、県外の場合はその都道府県名を記載してください。</w:t>
            </w:r>
          </w:p>
        </w:tc>
      </w:tr>
      <w:tr w:rsidR="00811497" w:rsidTr="007C5654">
        <w:trPr>
          <w:trHeight w:val="363"/>
        </w:trPr>
        <w:tc>
          <w:tcPr>
            <w:tcW w:w="1336" w:type="dxa"/>
            <w:vMerge/>
          </w:tcPr>
          <w:p w:rsidR="00811497" w:rsidRDefault="00811497" w:rsidP="007C5654">
            <w:pPr>
              <w:jc w:val="both"/>
            </w:pPr>
          </w:p>
        </w:tc>
        <w:tc>
          <w:tcPr>
            <w:tcW w:w="7574" w:type="dxa"/>
          </w:tcPr>
          <w:p w:rsidR="00811497" w:rsidRDefault="00476B7D" w:rsidP="00476B7D">
            <w:r>
              <w:rPr>
                <w:rFonts w:hint="eastAsia"/>
              </w:rPr>
              <w:t>（連絡先）連絡先電話番号を記載してください。</w:t>
            </w:r>
          </w:p>
          <w:p w:rsidR="007C5654" w:rsidRDefault="007C5654" w:rsidP="00476B7D"/>
        </w:tc>
      </w:tr>
      <w:tr w:rsidR="00811497" w:rsidTr="007C5654">
        <w:trPr>
          <w:trHeight w:val="363"/>
        </w:trPr>
        <w:tc>
          <w:tcPr>
            <w:tcW w:w="1336" w:type="dxa"/>
            <w:vMerge w:val="restart"/>
          </w:tcPr>
          <w:p w:rsidR="00811497" w:rsidRDefault="00811497" w:rsidP="007C5654">
            <w:pPr>
              <w:ind w:left="900" w:hangingChars="409" w:hanging="900"/>
              <w:jc w:val="both"/>
            </w:pPr>
            <w:r>
              <w:rPr>
                <w:rFonts w:hint="eastAsia"/>
              </w:rPr>
              <w:t>体調</w:t>
            </w:r>
          </w:p>
        </w:tc>
        <w:tc>
          <w:tcPr>
            <w:tcW w:w="7574" w:type="dxa"/>
          </w:tcPr>
          <w:p w:rsidR="00811497" w:rsidRDefault="00476B7D" w:rsidP="00811497">
            <w:pPr>
              <w:ind w:left="900" w:hangingChars="409" w:hanging="900"/>
            </w:pPr>
            <w:r>
              <w:rPr>
                <w:rFonts w:hint="eastAsia"/>
              </w:rPr>
              <w:t>体温については、入館</w:t>
            </w:r>
            <w:r w:rsidR="007C5654">
              <w:rPr>
                <w:rFonts w:hint="eastAsia"/>
              </w:rPr>
              <w:t>直前に測定した体温と、ご自身の平熱を記載してください。</w:t>
            </w:r>
          </w:p>
          <w:p w:rsidR="00567416" w:rsidRDefault="00567416" w:rsidP="00567416">
            <w:pPr>
              <w:ind w:leftChars="-4" w:left="-9" w:firstLineChars="4" w:firstLine="9"/>
            </w:pPr>
            <w:r>
              <w:rPr>
                <w:rFonts w:hint="eastAsia"/>
              </w:rPr>
              <w:t>入館前の体温については予め測った温度を記載するか、本学の受け付けで器機（非接触型）による測定を行うことも可能です。</w:t>
            </w:r>
          </w:p>
        </w:tc>
      </w:tr>
      <w:tr w:rsidR="00811497" w:rsidTr="007C5654">
        <w:trPr>
          <w:trHeight w:val="363"/>
        </w:trPr>
        <w:tc>
          <w:tcPr>
            <w:tcW w:w="1336" w:type="dxa"/>
            <w:vMerge/>
          </w:tcPr>
          <w:p w:rsidR="00811497" w:rsidRDefault="00811497" w:rsidP="00023EB5">
            <w:pPr>
              <w:ind w:left="900" w:hangingChars="409" w:hanging="900"/>
            </w:pPr>
          </w:p>
        </w:tc>
        <w:tc>
          <w:tcPr>
            <w:tcW w:w="7574" w:type="dxa"/>
          </w:tcPr>
          <w:p w:rsidR="00811497" w:rsidRDefault="007C5654" w:rsidP="00811497">
            <w:pPr>
              <w:ind w:left="900" w:hangingChars="409" w:hanging="900"/>
            </w:pPr>
            <w:r>
              <w:rPr>
                <w:rFonts w:hint="eastAsia"/>
              </w:rPr>
              <w:t>イ以降の項目については、該当の有無について、いずれかに〇印をしてください。</w:t>
            </w:r>
          </w:p>
        </w:tc>
      </w:tr>
      <w:tr w:rsidR="00811497" w:rsidTr="007C5654">
        <w:trPr>
          <w:trHeight w:val="363"/>
        </w:trPr>
        <w:tc>
          <w:tcPr>
            <w:tcW w:w="1336" w:type="dxa"/>
            <w:vMerge/>
          </w:tcPr>
          <w:p w:rsidR="00811497" w:rsidRDefault="00811497" w:rsidP="00023EB5">
            <w:pPr>
              <w:ind w:left="900" w:hangingChars="409" w:hanging="900"/>
            </w:pPr>
          </w:p>
        </w:tc>
        <w:tc>
          <w:tcPr>
            <w:tcW w:w="7574" w:type="dxa"/>
          </w:tcPr>
          <w:p w:rsidR="00811497" w:rsidRDefault="00811497" w:rsidP="00811497">
            <w:pPr>
              <w:ind w:left="900" w:hangingChars="409" w:hanging="900"/>
            </w:pPr>
          </w:p>
        </w:tc>
      </w:tr>
      <w:tr w:rsidR="00811497" w:rsidTr="007C5654">
        <w:trPr>
          <w:trHeight w:val="363"/>
        </w:trPr>
        <w:tc>
          <w:tcPr>
            <w:tcW w:w="1336" w:type="dxa"/>
            <w:vMerge/>
          </w:tcPr>
          <w:p w:rsidR="00811497" w:rsidRDefault="00811497" w:rsidP="00023EB5">
            <w:pPr>
              <w:ind w:left="900" w:hangingChars="409" w:hanging="900"/>
            </w:pPr>
          </w:p>
        </w:tc>
        <w:tc>
          <w:tcPr>
            <w:tcW w:w="7574" w:type="dxa"/>
          </w:tcPr>
          <w:p w:rsidR="00811497" w:rsidRDefault="00811497" w:rsidP="00023EB5">
            <w:pPr>
              <w:ind w:left="900" w:hangingChars="409" w:hanging="900"/>
            </w:pPr>
          </w:p>
        </w:tc>
      </w:tr>
    </w:tbl>
    <w:p w:rsidR="00A206D1" w:rsidRPr="00771761" w:rsidRDefault="00771761" w:rsidP="00166F3F">
      <w:pPr>
        <w:ind w:leftChars="80" w:left="180" w:hangingChars="2" w:hanging="4"/>
        <w:rPr>
          <w:rFonts w:ascii="AR明朝体U" w:eastAsia="AR明朝体U" w:hAnsi="AR明朝体U"/>
          <w:sz w:val="21"/>
          <w:szCs w:val="21"/>
        </w:rPr>
      </w:pPr>
      <w:r w:rsidRPr="00771761">
        <w:rPr>
          <w:rFonts w:ascii="AR明朝体U" w:eastAsia="AR明朝体U" w:hAnsi="AR明朝体U" w:hint="eastAsia"/>
          <w:sz w:val="21"/>
          <w:szCs w:val="21"/>
        </w:rPr>
        <w:t>情報開示について</w:t>
      </w:r>
    </w:p>
    <w:p w:rsidR="00771761" w:rsidRPr="00771761" w:rsidRDefault="00771761" w:rsidP="00166F3F">
      <w:pPr>
        <w:ind w:leftChars="80" w:left="180" w:hangingChars="2" w:hanging="4"/>
        <w:rPr>
          <w:rFonts w:ascii="AR明朝体U" w:eastAsia="AR明朝体U" w:hAnsi="AR明朝体U"/>
          <w:sz w:val="21"/>
          <w:szCs w:val="21"/>
        </w:rPr>
      </w:pPr>
      <w:r w:rsidRPr="00771761">
        <w:rPr>
          <w:rFonts w:ascii="AR明朝体U" w:eastAsia="AR明朝体U" w:hAnsi="AR明朝体U" w:hint="eastAsia"/>
          <w:sz w:val="21"/>
          <w:szCs w:val="21"/>
        </w:rPr>
        <w:t xml:space="preserve">　施設利用者の中に感染者がいたことが判明した場合、その感染者と接触したおそれのある利用者全員に対する連絡・調査が行えるよう氏名と連絡先は確実に記載してください。</w:t>
      </w:r>
    </w:p>
    <w:p w:rsidR="00771761" w:rsidRPr="00771761" w:rsidRDefault="00771761" w:rsidP="00166F3F">
      <w:pPr>
        <w:ind w:leftChars="80" w:left="180" w:hangingChars="2" w:hanging="4"/>
        <w:rPr>
          <w:rFonts w:ascii="AR明朝体U" w:eastAsia="AR明朝体U" w:hAnsi="AR明朝体U"/>
          <w:sz w:val="21"/>
          <w:szCs w:val="21"/>
        </w:rPr>
      </w:pPr>
      <w:r w:rsidRPr="00771761">
        <w:rPr>
          <w:rFonts w:ascii="AR明朝体U" w:eastAsia="AR明朝体U" w:hAnsi="AR明朝体U" w:hint="eastAsia"/>
          <w:sz w:val="21"/>
          <w:szCs w:val="21"/>
        </w:rPr>
        <w:t xml:space="preserve">　また、その場合保健所など公的機関に情報開示がなされることがありますのであらかじめご了承ください。</w:t>
      </w:r>
    </w:p>
    <w:sectPr w:rsidR="00771761" w:rsidRPr="00771761" w:rsidSect="006E10E8">
      <w:pgSz w:w="11906" w:h="16838" w:code="9"/>
      <w:pgMar w:top="1440" w:right="1440" w:bottom="1440" w:left="1440" w:header="720" w:footer="720"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B66" w:rsidRDefault="00770B66" w:rsidP="001E678E">
      <w:r>
        <w:separator/>
      </w:r>
    </w:p>
  </w:endnote>
  <w:endnote w:type="continuationSeparator" w:id="0">
    <w:p w:rsidR="00770B66" w:rsidRDefault="00770B66"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明朝体U">
    <w:panose1 w:val="02020A09000000000000"/>
    <w:charset w:val="80"/>
    <w:family w:val="roma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B66" w:rsidRDefault="00770B66" w:rsidP="001E678E">
      <w:r>
        <w:separator/>
      </w:r>
    </w:p>
  </w:footnote>
  <w:footnote w:type="continuationSeparator" w:id="0">
    <w:p w:rsidR="00770B66" w:rsidRDefault="00770B66"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attachedTemplate r:id="rId1"/>
  <w:defaultTabStop w:val="720"/>
  <w:drawingGridHorizontalSpacing w:val="110"/>
  <w:drawingGridVerticalSpacing w:val="387"/>
  <w:displayHorizontalDrawingGridEvery w:val="2"/>
  <w:characterSpacingControl w:val="doNotCompress"/>
  <w:hdrShapeDefaults>
    <o:shapedefaults v:ext="edit" spidmax="2049">
      <v:textbox inset="5.85pt,.7pt,5.85pt,.7pt"/>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60"/>
    <w:rsid w:val="00002E54"/>
    <w:rsid w:val="00036428"/>
    <w:rsid w:val="00045610"/>
    <w:rsid w:val="0005011F"/>
    <w:rsid w:val="0009580E"/>
    <w:rsid w:val="00115753"/>
    <w:rsid w:val="00132EBE"/>
    <w:rsid w:val="00166F3F"/>
    <w:rsid w:val="0019340F"/>
    <w:rsid w:val="001A71EE"/>
    <w:rsid w:val="001B664C"/>
    <w:rsid w:val="001C78EC"/>
    <w:rsid w:val="001E678E"/>
    <w:rsid w:val="001F1997"/>
    <w:rsid w:val="00243681"/>
    <w:rsid w:val="00247B89"/>
    <w:rsid w:val="002B0C9D"/>
    <w:rsid w:val="00384B4A"/>
    <w:rsid w:val="003C68D6"/>
    <w:rsid w:val="004230ED"/>
    <w:rsid w:val="00463BA7"/>
    <w:rsid w:val="00476B7D"/>
    <w:rsid w:val="004A282F"/>
    <w:rsid w:val="004B7D85"/>
    <w:rsid w:val="004E108E"/>
    <w:rsid w:val="004E7122"/>
    <w:rsid w:val="004F7997"/>
    <w:rsid w:val="00527249"/>
    <w:rsid w:val="00567416"/>
    <w:rsid w:val="005D0910"/>
    <w:rsid w:val="005E5E99"/>
    <w:rsid w:val="00643F1C"/>
    <w:rsid w:val="00645252"/>
    <w:rsid w:val="00645768"/>
    <w:rsid w:val="006651C2"/>
    <w:rsid w:val="00667DE1"/>
    <w:rsid w:val="006709E0"/>
    <w:rsid w:val="006A37DA"/>
    <w:rsid w:val="006D3D74"/>
    <w:rsid w:val="006E10E8"/>
    <w:rsid w:val="006F55D5"/>
    <w:rsid w:val="006F66E0"/>
    <w:rsid w:val="007059DE"/>
    <w:rsid w:val="00770B66"/>
    <w:rsid w:val="00771761"/>
    <w:rsid w:val="007C5654"/>
    <w:rsid w:val="007E4366"/>
    <w:rsid w:val="007F11E5"/>
    <w:rsid w:val="00811497"/>
    <w:rsid w:val="00823983"/>
    <w:rsid w:val="00825F74"/>
    <w:rsid w:val="0083569A"/>
    <w:rsid w:val="008C2051"/>
    <w:rsid w:val="008F1219"/>
    <w:rsid w:val="00942B1F"/>
    <w:rsid w:val="00974CD9"/>
    <w:rsid w:val="009B0228"/>
    <w:rsid w:val="009E6B25"/>
    <w:rsid w:val="00A0559F"/>
    <w:rsid w:val="00A206D1"/>
    <w:rsid w:val="00A27E07"/>
    <w:rsid w:val="00A9204E"/>
    <w:rsid w:val="00AB58BE"/>
    <w:rsid w:val="00AC29E6"/>
    <w:rsid w:val="00B1297A"/>
    <w:rsid w:val="00B47D60"/>
    <w:rsid w:val="00B62C3D"/>
    <w:rsid w:val="00BA51A1"/>
    <w:rsid w:val="00BD2ED9"/>
    <w:rsid w:val="00BD30CF"/>
    <w:rsid w:val="00C415F8"/>
    <w:rsid w:val="00C96021"/>
    <w:rsid w:val="00CA7378"/>
    <w:rsid w:val="00CB49E3"/>
    <w:rsid w:val="00CE14D1"/>
    <w:rsid w:val="00D22CF8"/>
    <w:rsid w:val="00D50CA5"/>
    <w:rsid w:val="00D90E59"/>
    <w:rsid w:val="00DA4E41"/>
    <w:rsid w:val="00DC26F5"/>
    <w:rsid w:val="00DC2CC1"/>
    <w:rsid w:val="00E12696"/>
    <w:rsid w:val="00E815D6"/>
    <w:rsid w:val="00EE596A"/>
    <w:rsid w:val="00EF6AD2"/>
    <w:rsid w:val="00F21585"/>
    <w:rsid w:val="00FA219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Mention">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Hashtag">
    <w:name w:val="Hashtag"/>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SmartHyperlink">
    <w:name w:val="Smart Hyperlink"/>
    <w:basedOn w:val="a3"/>
    <w:uiPriority w:val="99"/>
    <w:semiHidden/>
    <w:unhideWhenUsed/>
    <w:rsid w:val="001E678E"/>
    <w:rPr>
      <w:rFonts w:ascii="Meiryo UI" w:eastAsia="Meiryo UI" w:hAnsi="Meiryo UI"/>
      <w:u w:val="dotted"/>
    </w:rPr>
  </w:style>
  <w:style w:type="character" w:customStyle="1" w:styleId="UnresolvedMention">
    <w:name w:val="Unresolved Mention"/>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2">
    <w:name w:val="Body Text First Indent 2"/>
    <w:basedOn w:val="affff"/>
    <w:link w:val="2f3"/>
    <w:uiPriority w:val="99"/>
    <w:semiHidden/>
    <w:unhideWhenUsed/>
    <w:rsid w:val="001E678E"/>
    <w:pPr>
      <w:spacing w:after="0"/>
      <w:ind w:firstLine="360"/>
    </w:pPr>
  </w:style>
  <w:style w:type="character" w:customStyle="1" w:styleId="2f3">
    <w:name w:val="本文字下げ 2 (文字)"/>
    <w:basedOn w:val="affff0"/>
    <w:link w:val="2f2"/>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1"/>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2">
    <w:name w:val="footnote reference"/>
    <w:basedOn w:val="a3"/>
    <w:uiPriority w:val="99"/>
    <w:semiHidden/>
    <w:unhideWhenUsed/>
    <w:rsid w:val="001E678E"/>
    <w:rPr>
      <w:rFonts w:ascii="Meiryo UI" w:eastAsia="Meiryo UI" w:hAnsi="Meiryo UI"/>
      <w:vertAlign w:val="superscript"/>
    </w:rPr>
  </w:style>
  <w:style w:type="character" w:styleId="afffff3">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4">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suru-o\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3E3773-1534-49FF-9206-94CA5BDB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0</TotalTime>
  <Pages>3</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2020-07-09T00:12:00Z</dcterms:created>
  <dcterms:modified xsi:type="dcterms:W3CDTF">2020-07-09T00:12:00Z</dcterms:modified>
</cp:coreProperties>
</file>